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78" w:rsidRPr="000825FD" w:rsidRDefault="00885278" w:rsidP="0088527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5FD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885278" w:rsidRPr="000825FD" w:rsidRDefault="00885278" w:rsidP="0088527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5FD">
        <w:rPr>
          <w:rFonts w:ascii="Times New Roman" w:hAnsi="Times New Roman"/>
          <w:sz w:val="24"/>
          <w:szCs w:val="24"/>
        </w:rPr>
        <w:t>«</w:t>
      </w:r>
      <w:proofErr w:type="spellStart"/>
      <w:r w:rsidRPr="000825FD">
        <w:rPr>
          <w:rFonts w:ascii="Times New Roman" w:hAnsi="Times New Roman"/>
          <w:sz w:val="24"/>
          <w:szCs w:val="24"/>
        </w:rPr>
        <w:t>Андринская</w:t>
      </w:r>
      <w:proofErr w:type="spellEnd"/>
      <w:r w:rsidRPr="000825FD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885278" w:rsidRPr="000825FD" w:rsidRDefault="00885278" w:rsidP="0088527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278" w:rsidRPr="000825FD" w:rsidRDefault="00885278" w:rsidP="0088527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207" w:type="dxa"/>
        <w:tblInd w:w="-318" w:type="dxa"/>
        <w:tblLook w:val="04A0"/>
      </w:tblPr>
      <w:tblGrid>
        <w:gridCol w:w="3403"/>
        <w:gridCol w:w="3402"/>
        <w:gridCol w:w="3402"/>
      </w:tblGrid>
      <w:tr w:rsidR="00E33913" w:rsidRPr="000825FD" w:rsidTr="005A2058">
        <w:tc>
          <w:tcPr>
            <w:tcW w:w="3403" w:type="dxa"/>
          </w:tcPr>
          <w:p w:rsidR="00E33913" w:rsidRPr="00F80D43" w:rsidRDefault="00E33913" w:rsidP="00E33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E33913" w:rsidRPr="00F80D43" w:rsidRDefault="00E33913" w:rsidP="00E33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На Методическом Совете</w:t>
            </w:r>
          </w:p>
          <w:p w:rsidR="00E33913" w:rsidRPr="00F80D43" w:rsidRDefault="00E33913" w:rsidP="00E3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4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33913" w:rsidRPr="00F80D43" w:rsidRDefault="00E33913" w:rsidP="00E3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13" w:rsidRPr="00F80D43" w:rsidRDefault="00E33913" w:rsidP="00E3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913" w:rsidRPr="00F80D43" w:rsidRDefault="00E33913" w:rsidP="00E33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E33913" w:rsidRPr="00584610" w:rsidRDefault="00E33913" w:rsidP="00E33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584610">
              <w:rPr>
                <w:rFonts w:ascii="Times New Roman" w:hAnsi="Times New Roman"/>
                <w:b/>
                <w:sz w:val="23"/>
                <w:szCs w:val="23"/>
              </w:rPr>
              <w:t>Заместитель директора по ВР</w:t>
            </w:r>
          </w:p>
          <w:p w:rsidR="00E33913" w:rsidRPr="00F80D43" w:rsidRDefault="00E33913" w:rsidP="00E33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0D43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М.П.Ангелуцова</w:t>
            </w:r>
            <w:proofErr w:type="spellEnd"/>
          </w:p>
          <w:p w:rsidR="00E33913" w:rsidRDefault="00E33913" w:rsidP="00E33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913" w:rsidRPr="00F80D43" w:rsidRDefault="00E33913" w:rsidP="00E33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D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 </w:t>
            </w:r>
            <w:r w:rsidRPr="00F80D4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E33913" w:rsidRPr="000825FD" w:rsidRDefault="00E33913" w:rsidP="00E3391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33913" w:rsidRPr="000825FD" w:rsidRDefault="00E33913" w:rsidP="00E3391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д</w:t>
            </w: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</w:p>
          <w:p w:rsidR="00E33913" w:rsidRPr="000825FD" w:rsidRDefault="00E33913" w:rsidP="00E3391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Валевский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  <w:bookmarkStart w:id="0" w:name="_GoBack"/>
            <w:bookmarkEnd w:id="0"/>
            <w:r w:rsidRPr="000825FD">
              <w:rPr>
                <w:rFonts w:ascii="Times New Roman" w:hAnsi="Times New Roman"/>
                <w:b/>
                <w:sz w:val="24"/>
                <w:szCs w:val="24"/>
              </w:rPr>
              <w:t xml:space="preserve"> 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  <w:r w:rsidRPr="000825FD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  <w:p w:rsidR="00E33913" w:rsidRPr="000825FD" w:rsidRDefault="00E33913" w:rsidP="00E339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610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363 </w:t>
            </w:r>
            <w:r w:rsidRPr="00584610">
              <w:rPr>
                <w:rFonts w:ascii="Times New Roman" w:hAnsi="Times New Roman"/>
              </w:rPr>
              <w:t xml:space="preserve">-од  от  </w:t>
            </w:r>
            <w:r>
              <w:rPr>
                <w:rFonts w:ascii="Times New Roman" w:hAnsi="Times New Roman"/>
              </w:rPr>
              <w:t>«31» августа 2020</w:t>
            </w:r>
            <w:r w:rsidRPr="005846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85278" w:rsidRPr="000825FD" w:rsidRDefault="00885278" w:rsidP="0088527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5278" w:rsidRPr="000825FD" w:rsidRDefault="00885278" w:rsidP="00885278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5278" w:rsidRPr="000825FD" w:rsidRDefault="00885278" w:rsidP="00885278">
      <w:pPr>
        <w:rPr>
          <w:rFonts w:ascii="Times New Roman" w:hAnsi="Times New Roman"/>
          <w:sz w:val="24"/>
          <w:szCs w:val="24"/>
        </w:rPr>
      </w:pPr>
    </w:p>
    <w:p w:rsidR="00885278" w:rsidRPr="000825FD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F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85278" w:rsidRPr="000825FD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FD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885278" w:rsidRPr="000D5514" w:rsidRDefault="00885278" w:rsidP="00885278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r w:rsidRPr="000D5514">
        <w:rPr>
          <w:rFonts w:ascii="Times New Roman" w:hAnsi="Times New Roman" w:cs="Times New Roman"/>
          <w:sz w:val="28"/>
          <w:szCs w:val="28"/>
        </w:rPr>
        <w:t>конструированию</w:t>
      </w:r>
      <w:proofErr w:type="spellEnd"/>
    </w:p>
    <w:p w:rsidR="00885278" w:rsidRPr="000D5514" w:rsidRDefault="00885278" w:rsidP="00885278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0D5514">
        <w:rPr>
          <w:rFonts w:ascii="Times New Roman" w:hAnsi="Times New Roman" w:cs="Times New Roman"/>
          <w:sz w:val="28"/>
          <w:szCs w:val="28"/>
        </w:rPr>
        <w:t>«</w:t>
      </w:r>
      <w:r w:rsidR="002623E1">
        <w:rPr>
          <w:rFonts w:ascii="Times New Roman" w:hAnsi="Times New Roman" w:cs="Times New Roman"/>
          <w:sz w:val="28"/>
          <w:szCs w:val="28"/>
        </w:rPr>
        <w:t>ЛЕГОСАМ</w:t>
      </w:r>
      <w:r w:rsidRPr="000D5514">
        <w:rPr>
          <w:rFonts w:ascii="Times New Roman" w:hAnsi="Times New Roman" w:cs="Times New Roman"/>
          <w:sz w:val="28"/>
          <w:szCs w:val="28"/>
        </w:rPr>
        <w:t>»</w:t>
      </w:r>
    </w:p>
    <w:p w:rsidR="00885278" w:rsidRPr="00885278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278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885278">
        <w:rPr>
          <w:rFonts w:ascii="Times New Roman" w:hAnsi="Times New Roman"/>
          <w:b/>
          <w:sz w:val="28"/>
          <w:szCs w:val="28"/>
        </w:rPr>
        <w:t>общеинтеллектуальномунаправлению</w:t>
      </w:r>
      <w:proofErr w:type="spellEnd"/>
    </w:p>
    <w:p w:rsidR="00885278" w:rsidRPr="00885278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278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88527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85278">
        <w:rPr>
          <w:rFonts w:ascii="Times New Roman" w:hAnsi="Times New Roman"/>
          <w:b/>
          <w:sz w:val="28"/>
          <w:szCs w:val="28"/>
        </w:rPr>
        <w:t xml:space="preserve"> ___5___ класса</w:t>
      </w:r>
    </w:p>
    <w:p w:rsidR="00885278" w:rsidRPr="00885278" w:rsidRDefault="00885278" w:rsidP="00885278">
      <w:pPr>
        <w:tabs>
          <w:tab w:val="left" w:pos="426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85278" w:rsidRPr="000825FD" w:rsidRDefault="00885278" w:rsidP="008852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5278" w:rsidRPr="000825FD" w:rsidRDefault="00885278" w:rsidP="008852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25FD">
        <w:rPr>
          <w:rFonts w:ascii="Times New Roman" w:hAnsi="Times New Roman"/>
          <w:b/>
          <w:sz w:val="24"/>
          <w:szCs w:val="24"/>
        </w:rPr>
        <w:t>Составители:</w:t>
      </w:r>
    </w:p>
    <w:p w:rsidR="00E025C4" w:rsidRDefault="00E025C4" w:rsidP="008852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 </w:t>
      </w:r>
    </w:p>
    <w:p w:rsidR="00885278" w:rsidRDefault="00E025C4" w:rsidP="008852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информатики</w:t>
      </w:r>
      <w:r w:rsidR="00885278" w:rsidRPr="000825FD">
        <w:rPr>
          <w:rFonts w:ascii="Times New Roman" w:hAnsi="Times New Roman"/>
          <w:sz w:val="24"/>
          <w:szCs w:val="24"/>
        </w:rPr>
        <w:t>:</w:t>
      </w:r>
    </w:p>
    <w:p w:rsidR="00E025C4" w:rsidRPr="000825FD" w:rsidRDefault="00E025C4" w:rsidP="00885278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Каморко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 Михайловна</w:t>
      </w:r>
    </w:p>
    <w:p w:rsidR="00885278" w:rsidRPr="000825FD" w:rsidRDefault="00885278" w:rsidP="00885278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5278" w:rsidRPr="000825FD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278" w:rsidRPr="000825FD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Pr="000825FD" w:rsidRDefault="00885278" w:rsidP="008852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278" w:rsidRPr="000825FD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278" w:rsidRPr="000825FD" w:rsidRDefault="00885278" w:rsidP="00885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5FD">
        <w:rPr>
          <w:rFonts w:ascii="Times New Roman" w:hAnsi="Times New Roman"/>
          <w:b/>
          <w:sz w:val="24"/>
          <w:szCs w:val="24"/>
        </w:rPr>
        <w:t xml:space="preserve">п.г.т. </w:t>
      </w:r>
      <w:proofErr w:type="spellStart"/>
      <w:r w:rsidRPr="000825FD">
        <w:rPr>
          <w:rFonts w:ascii="Times New Roman" w:hAnsi="Times New Roman"/>
          <w:b/>
          <w:sz w:val="24"/>
          <w:szCs w:val="24"/>
        </w:rPr>
        <w:t>Андра</w:t>
      </w:r>
      <w:proofErr w:type="spellEnd"/>
      <w:r w:rsidRPr="000825FD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20</w:t>
      </w:r>
      <w:r w:rsidRPr="000825F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E07F4" w:rsidRDefault="00DE07F4" w:rsidP="008E0073">
      <w:pPr>
        <w:pStyle w:val="Default"/>
        <w:jc w:val="center"/>
        <w:rPr>
          <w:b/>
        </w:rPr>
      </w:pPr>
    </w:p>
    <w:p w:rsidR="00B95B05" w:rsidRPr="00B303B6" w:rsidRDefault="00885278" w:rsidP="00B95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r w:rsidR="00B95B05" w:rsidRPr="00B303B6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B95B05" w:rsidRPr="00B303B6" w:rsidRDefault="00B95B05" w:rsidP="00B95B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61" w:type="dxa"/>
        <w:tblInd w:w="-885" w:type="dxa"/>
        <w:tblLook w:val="04A0"/>
      </w:tblPr>
      <w:tblGrid>
        <w:gridCol w:w="8931"/>
        <w:gridCol w:w="1930"/>
      </w:tblGrid>
      <w:tr w:rsidR="00B95B05" w:rsidRPr="00B303B6" w:rsidTr="00B95B05">
        <w:tc>
          <w:tcPr>
            <w:tcW w:w="8931" w:type="dxa"/>
          </w:tcPr>
          <w:p w:rsidR="00B95B05" w:rsidRPr="00B303B6" w:rsidRDefault="00B95B05" w:rsidP="00B95B05">
            <w:pPr>
              <w:pStyle w:val="a4"/>
              <w:numPr>
                <w:ilvl w:val="0"/>
                <w:numId w:val="46"/>
              </w:numPr>
              <w:tabs>
                <w:tab w:val="left" w:pos="207"/>
              </w:tabs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303B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Результаты освоения курса внеурочной деятельности</w:t>
            </w:r>
          </w:p>
        </w:tc>
        <w:tc>
          <w:tcPr>
            <w:tcW w:w="1930" w:type="dxa"/>
          </w:tcPr>
          <w:p w:rsidR="00B95B05" w:rsidRPr="00B303B6" w:rsidRDefault="00B95B05" w:rsidP="00B95B05">
            <w:pPr>
              <w:pStyle w:val="a4"/>
              <w:suppressAutoHyphens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B95B05" w:rsidRPr="00B303B6" w:rsidTr="00B95B05">
        <w:tc>
          <w:tcPr>
            <w:tcW w:w="8931" w:type="dxa"/>
          </w:tcPr>
          <w:p w:rsidR="00B95B05" w:rsidRPr="00B303B6" w:rsidRDefault="00B95B05" w:rsidP="00B95B05">
            <w:pPr>
              <w:pStyle w:val="a4"/>
              <w:numPr>
                <w:ilvl w:val="0"/>
                <w:numId w:val="46"/>
              </w:numPr>
              <w:tabs>
                <w:tab w:val="left" w:pos="207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303B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Содержание курса внеурочной деятельности с указанием форм организации </w:t>
            </w:r>
          </w:p>
          <w:p w:rsidR="00B95B05" w:rsidRDefault="00B95B05" w:rsidP="00B95B05">
            <w:pPr>
              <w:pStyle w:val="a4"/>
              <w:tabs>
                <w:tab w:val="left" w:pos="20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303B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 видов деятельности</w:t>
            </w:r>
          </w:p>
          <w:p w:rsidR="00B95B05" w:rsidRPr="00B303B6" w:rsidRDefault="00B95B05" w:rsidP="00B95B05">
            <w:pPr>
              <w:pStyle w:val="a4"/>
              <w:tabs>
                <w:tab w:val="left" w:pos="20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</w:tcPr>
          <w:p w:rsidR="00B95B05" w:rsidRPr="00B303B6" w:rsidRDefault="00B95B05" w:rsidP="00B95B05">
            <w:pPr>
              <w:pStyle w:val="a4"/>
              <w:suppressAutoHyphens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B95B05" w:rsidRPr="00B303B6" w:rsidTr="00B95B05">
        <w:tc>
          <w:tcPr>
            <w:tcW w:w="8931" w:type="dxa"/>
          </w:tcPr>
          <w:p w:rsidR="00B95B05" w:rsidRPr="00B303B6" w:rsidRDefault="00B95B05" w:rsidP="00B95B05">
            <w:pPr>
              <w:pStyle w:val="a4"/>
              <w:numPr>
                <w:ilvl w:val="0"/>
                <w:numId w:val="46"/>
              </w:numPr>
              <w:tabs>
                <w:tab w:val="left" w:pos="207"/>
              </w:tabs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303B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Тематическое планирование</w:t>
            </w:r>
          </w:p>
        </w:tc>
        <w:tc>
          <w:tcPr>
            <w:tcW w:w="1930" w:type="dxa"/>
          </w:tcPr>
          <w:p w:rsidR="00B95B05" w:rsidRPr="00B303B6" w:rsidRDefault="00B95B05" w:rsidP="00B95B05">
            <w:pPr>
              <w:pStyle w:val="a4"/>
              <w:suppressAutoHyphens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</w:tbl>
    <w:p w:rsidR="00B95B05" w:rsidRDefault="00B95B05" w:rsidP="00B95B05">
      <w:pPr>
        <w:sectPr w:rsidR="00B95B05" w:rsidSect="00B95B0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1113" w:rsidRPr="00304339" w:rsidRDefault="00A61113" w:rsidP="00A61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Результаты освоения курса внеурочной деятельности</w:t>
      </w:r>
    </w:p>
    <w:p w:rsidR="00DC4E74" w:rsidRPr="00304339" w:rsidRDefault="00DC4E74" w:rsidP="00562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Входеизучениякурсавосновномформируютсяиполучаютразвитие</w:t>
      </w:r>
      <w:r w:rsidRPr="00304339">
        <w:rPr>
          <w:rFonts w:ascii="Times New Roman" w:hAnsi="Times New Roman"/>
          <w:b/>
          <w:sz w:val="24"/>
          <w:szCs w:val="24"/>
        </w:rPr>
        <w:t xml:space="preserve">метапредметные </w:t>
      </w:r>
      <w:proofErr w:type="spellStart"/>
      <w:r w:rsidRPr="00304339">
        <w:rPr>
          <w:rFonts w:ascii="Times New Roman" w:hAnsi="Times New Roman"/>
          <w:b/>
          <w:sz w:val="24"/>
          <w:szCs w:val="24"/>
        </w:rPr>
        <w:t>результаты</w:t>
      </w:r>
      <w:proofErr w:type="gramStart"/>
      <w:r w:rsidRPr="00304339">
        <w:rPr>
          <w:rFonts w:ascii="Times New Roman" w:hAnsi="Times New Roman"/>
          <w:sz w:val="24"/>
          <w:szCs w:val="24"/>
        </w:rPr>
        <w:t>,т</w:t>
      </w:r>
      <w:proofErr w:type="gramEnd"/>
      <w:r w:rsidRPr="00304339">
        <w:rPr>
          <w:rFonts w:ascii="Times New Roman" w:hAnsi="Times New Roman"/>
          <w:sz w:val="24"/>
          <w:szCs w:val="24"/>
        </w:rPr>
        <w:t>акиекак</w:t>
      </w:r>
      <w:proofErr w:type="spellEnd"/>
      <w:r w:rsidRPr="00304339">
        <w:rPr>
          <w:rFonts w:ascii="Times New Roman" w:hAnsi="Times New Roman"/>
          <w:sz w:val="24"/>
          <w:szCs w:val="24"/>
        </w:rPr>
        <w:t>:</w:t>
      </w:r>
    </w:p>
    <w:p w:rsidR="00DC4E74" w:rsidRPr="00304339" w:rsidRDefault="00DC4E74" w:rsidP="00534B4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C4E74" w:rsidRPr="00304339" w:rsidRDefault="00DC4E74" w:rsidP="00534B4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DC4E74" w:rsidRPr="00304339" w:rsidRDefault="00DC4E74" w:rsidP="00534B4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304339">
        <w:rPr>
          <w:rFonts w:ascii="Times New Roman" w:hAnsi="Times New Roman"/>
          <w:sz w:val="24"/>
          <w:szCs w:val="24"/>
        </w:rPr>
        <w:t>создавать</w:t>
      </w:r>
      <w:proofErr w:type="gramStart"/>
      <w:r w:rsidRPr="00304339">
        <w:rPr>
          <w:rFonts w:ascii="Times New Roman" w:hAnsi="Times New Roman"/>
          <w:sz w:val="24"/>
          <w:szCs w:val="24"/>
        </w:rPr>
        <w:t>,п</w:t>
      </w:r>
      <w:proofErr w:type="gramEnd"/>
      <w:r w:rsidRPr="00304339">
        <w:rPr>
          <w:rFonts w:ascii="Times New Roman" w:hAnsi="Times New Roman"/>
          <w:sz w:val="24"/>
          <w:szCs w:val="24"/>
        </w:rPr>
        <w:t>рименять</w:t>
      </w:r>
      <w:proofErr w:type="spellEnd"/>
      <w:r w:rsidRPr="00304339">
        <w:rPr>
          <w:rFonts w:ascii="Times New Roman" w:hAnsi="Times New Roman"/>
          <w:sz w:val="24"/>
          <w:szCs w:val="24"/>
        </w:rPr>
        <w:t xml:space="preserve"> и преобразовывать модели по схеме для решения учебных и познавательных задач;</w:t>
      </w:r>
    </w:p>
    <w:p w:rsidR="00DC4E74" w:rsidRPr="00304339" w:rsidRDefault="00DC4E74" w:rsidP="00534B4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4E74" w:rsidRPr="00304339" w:rsidRDefault="00DC4E74" w:rsidP="00534B4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C4E74" w:rsidRPr="00304339" w:rsidRDefault="00DC4E74" w:rsidP="008E6B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4339">
        <w:rPr>
          <w:rFonts w:ascii="Times New Roman" w:hAnsi="Times New Roman"/>
          <w:color w:val="000000"/>
          <w:sz w:val="24"/>
          <w:szCs w:val="24"/>
        </w:rPr>
        <w:t>Вместестемвноситсясущественныйвкладвразвитие</w:t>
      </w:r>
      <w:r w:rsidRPr="00304339">
        <w:rPr>
          <w:rFonts w:ascii="Times New Roman" w:hAnsi="Times New Roman"/>
          <w:b/>
          <w:color w:val="000000"/>
          <w:sz w:val="24"/>
          <w:szCs w:val="24"/>
        </w:rPr>
        <w:t>личностных</w:t>
      </w:r>
      <w:proofErr w:type="spellEnd"/>
      <w:r w:rsidRPr="003043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04339">
        <w:rPr>
          <w:rFonts w:ascii="Times New Roman" w:hAnsi="Times New Roman"/>
          <w:b/>
          <w:color w:val="000000"/>
          <w:sz w:val="24"/>
          <w:szCs w:val="24"/>
        </w:rPr>
        <w:t>результатов</w:t>
      </w:r>
      <w:proofErr w:type="gramStart"/>
      <w:r w:rsidRPr="00304339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304339">
        <w:rPr>
          <w:rFonts w:ascii="Times New Roman" w:hAnsi="Times New Roman"/>
          <w:color w:val="000000"/>
          <w:sz w:val="24"/>
          <w:szCs w:val="24"/>
        </w:rPr>
        <w:t>акихкак</w:t>
      </w:r>
      <w:proofErr w:type="spellEnd"/>
      <w:r w:rsidRPr="00304339">
        <w:rPr>
          <w:rFonts w:ascii="Times New Roman" w:hAnsi="Times New Roman"/>
          <w:color w:val="000000"/>
          <w:sz w:val="24"/>
          <w:szCs w:val="24"/>
        </w:rPr>
        <w:t>:</w:t>
      </w:r>
    </w:p>
    <w:p w:rsidR="00DC4E74" w:rsidRPr="00304339" w:rsidRDefault="00DC4E74" w:rsidP="00534B4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04339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304339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 формирование уважительного отношения к труду;</w:t>
      </w:r>
    </w:p>
    <w:p w:rsidR="00DC4E74" w:rsidRPr="00304339" w:rsidRDefault="00DC4E74" w:rsidP="00534B4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</w:t>
      </w:r>
      <w:proofErr w:type="spellStart"/>
      <w:r w:rsidRPr="00304339">
        <w:rPr>
          <w:rFonts w:ascii="Times New Roman" w:hAnsi="Times New Roman"/>
          <w:color w:val="000000"/>
          <w:sz w:val="24"/>
          <w:szCs w:val="24"/>
        </w:rPr>
        <w:t>учебно-исследовательской</w:t>
      </w:r>
      <w:proofErr w:type="gramStart"/>
      <w:r w:rsidRPr="00304339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304339">
        <w:rPr>
          <w:rFonts w:ascii="Times New Roman" w:hAnsi="Times New Roman"/>
          <w:color w:val="000000"/>
          <w:sz w:val="24"/>
          <w:szCs w:val="24"/>
        </w:rPr>
        <w:t>ворческойдеятельности</w:t>
      </w:r>
      <w:proofErr w:type="spellEnd"/>
      <w:r w:rsidRPr="00304339">
        <w:rPr>
          <w:rFonts w:ascii="Times New Roman" w:hAnsi="Times New Roman"/>
          <w:color w:val="000000"/>
          <w:sz w:val="24"/>
          <w:szCs w:val="24"/>
        </w:rPr>
        <w:t>.</w:t>
      </w:r>
    </w:p>
    <w:p w:rsidR="00DC4E74" w:rsidRPr="00304339" w:rsidRDefault="00DC4E74" w:rsidP="00FE5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4339">
        <w:rPr>
          <w:rFonts w:ascii="Times New Roman" w:hAnsi="Times New Roman"/>
          <w:b/>
          <w:sz w:val="24"/>
          <w:szCs w:val="24"/>
        </w:rPr>
        <w:t>Предметны</w:t>
      </w:r>
      <w:r w:rsidR="00BF7137" w:rsidRPr="00304339">
        <w:rPr>
          <w:rFonts w:ascii="Times New Roman" w:hAnsi="Times New Roman"/>
          <w:b/>
          <w:sz w:val="24"/>
          <w:szCs w:val="24"/>
        </w:rPr>
        <w:t>е</w:t>
      </w:r>
      <w:r w:rsidRPr="00304339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BF7137" w:rsidRPr="00304339">
        <w:rPr>
          <w:rFonts w:ascii="Times New Roman" w:hAnsi="Times New Roman"/>
          <w:b/>
          <w:sz w:val="24"/>
          <w:szCs w:val="24"/>
        </w:rPr>
        <w:t>ы</w:t>
      </w:r>
      <w:r w:rsidRPr="00304339">
        <w:rPr>
          <w:rFonts w:ascii="Times New Roman" w:hAnsi="Times New Roman"/>
          <w:sz w:val="24"/>
          <w:szCs w:val="24"/>
        </w:rPr>
        <w:t>:</w:t>
      </w:r>
    </w:p>
    <w:p w:rsidR="00DC4E74" w:rsidRPr="00304339" w:rsidRDefault="00BF7137" w:rsidP="00FE50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04339">
        <w:rPr>
          <w:rFonts w:ascii="Times New Roman" w:hAnsi="Times New Roman"/>
          <w:i/>
          <w:sz w:val="24"/>
          <w:szCs w:val="24"/>
        </w:rPr>
        <w:t>Обучающиеся н</w:t>
      </w:r>
      <w:r w:rsidR="00DC4E74" w:rsidRPr="00304339">
        <w:rPr>
          <w:rFonts w:ascii="Times New Roman" w:hAnsi="Times New Roman"/>
          <w:i/>
          <w:sz w:val="24"/>
          <w:szCs w:val="24"/>
        </w:rPr>
        <w:t>аучатся</w:t>
      </w:r>
    </w:p>
    <w:p w:rsidR="00DC4E74" w:rsidRPr="00304339" w:rsidRDefault="00BF7137" w:rsidP="006A3D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о</w:t>
      </w:r>
      <w:r w:rsidR="00DC4E74" w:rsidRPr="00304339">
        <w:rPr>
          <w:rFonts w:ascii="Times New Roman" w:hAnsi="Times New Roman"/>
          <w:sz w:val="24"/>
          <w:szCs w:val="24"/>
        </w:rPr>
        <w:t xml:space="preserve">пределять и называть детали конструктора </w:t>
      </w:r>
      <w:proofErr w:type="spellStart"/>
      <w:r w:rsidR="00DC4E74" w:rsidRPr="00304339">
        <w:rPr>
          <w:rFonts w:ascii="Times New Roman" w:hAnsi="Times New Roman"/>
          <w:sz w:val="24"/>
          <w:szCs w:val="24"/>
        </w:rPr>
        <w:t>Лего</w:t>
      </w:r>
      <w:proofErr w:type="spellEnd"/>
      <w:r w:rsidR="00DC4E74" w:rsidRPr="00304339">
        <w:rPr>
          <w:rFonts w:ascii="Times New Roman" w:hAnsi="Times New Roman"/>
          <w:sz w:val="24"/>
          <w:szCs w:val="24"/>
        </w:rPr>
        <w:t>, точно классифицировать их по форме, размеру и цвету</w:t>
      </w:r>
      <w:r w:rsidRPr="00304339">
        <w:rPr>
          <w:rFonts w:ascii="Times New Roman" w:hAnsi="Times New Roman"/>
          <w:sz w:val="24"/>
          <w:szCs w:val="24"/>
        </w:rPr>
        <w:t>;</w:t>
      </w:r>
    </w:p>
    <w:p w:rsidR="0067038B" w:rsidRPr="00304339" w:rsidRDefault="0067038B" w:rsidP="006A3D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339">
        <w:rPr>
          <w:rFonts w:ascii="Times New Roman" w:hAnsi="Times New Roman"/>
          <w:sz w:val="24"/>
          <w:szCs w:val="24"/>
        </w:rPr>
        <w:t>определятьи</w:t>
      </w:r>
      <w:proofErr w:type="spellEnd"/>
      <w:r w:rsidRPr="00304339">
        <w:rPr>
          <w:rFonts w:ascii="Times New Roman" w:hAnsi="Times New Roman"/>
          <w:sz w:val="24"/>
          <w:szCs w:val="24"/>
        </w:rPr>
        <w:t xml:space="preserve"> называть виды  конструкций (плоские,  объемные);</w:t>
      </w:r>
    </w:p>
    <w:p w:rsidR="00DC4E74" w:rsidRPr="00304339" w:rsidRDefault="00BF7137" w:rsidP="006A3D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и</w:t>
      </w:r>
      <w:r w:rsidR="00DC4E74" w:rsidRPr="00304339">
        <w:rPr>
          <w:rFonts w:ascii="Times New Roman" w:hAnsi="Times New Roman"/>
          <w:sz w:val="24"/>
          <w:szCs w:val="24"/>
        </w:rPr>
        <w:t>спользовать в моделях различные способы соединение де</w:t>
      </w:r>
      <w:r w:rsidRPr="00304339">
        <w:rPr>
          <w:rFonts w:ascii="Times New Roman" w:hAnsi="Times New Roman"/>
          <w:sz w:val="24"/>
          <w:szCs w:val="24"/>
        </w:rPr>
        <w:t>талей (неподвижное и подвижное);</w:t>
      </w:r>
    </w:p>
    <w:p w:rsidR="00DC4E74" w:rsidRPr="00304339" w:rsidRDefault="00BF7137" w:rsidP="008F5E9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с</w:t>
      </w:r>
      <w:r w:rsidR="00DC4E74" w:rsidRPr="00304339">
        <w:rPr>
          <w:rFonts w:ascii="Times New Roman" w:hAnsi="Times New Roman"/>
          <w:sz w:val="24"/>
          <w:szCs w:val="24"/>
        </w:rPr>
        <w:t xml:space="preserve">амостоятельно или с помощью учителя </w:t>
      </w:r>
      <w:r w:rsidR="007E3E08" w:rsidRPr="00304339">
        <w:rPr>
          <w:rFonts w:ascii="Times New Roman" w:hAnsi="Times New Roman"/>
          <w:sz w:val="24"/>
          <w:szCs w:val="24"/>
        </w:rPr>
        <w:t>конструировать</w:t>
      </w:r>
      <w:r w:rsidR="00DC4E74" w:rsidRPr="00304339">
        <w:rPr>
          <w:rFonts w:ascii="Times New Roman" w:hAnsi="Times New Roman"/>
          <w:sz w:val="24"/>
          <w:szCs w:val="24"/>
        </w:rPr>
        <w:t xml:space="preserve"> модель по условиям, заданным взрослым, по образцу, по чертежу, по заданной схеме, по замыслу</w:t>
      </w:r>
      <w:r w:rsidRPr="00304339">
        <w:rPr>
          <w:rFonts w:ascii="Times New Roman" w:hAnsi="Times New Roman"/>
          <w:sz w:val="24"/>
          <w:szCs w:val="24"/>
        </w:rPr>
        <w:t>;</w:t>
      </w:r>
    </w:p>
    <w:p w:rsidR="00DC4E74" w:rsidRPr="00304339" w:rsidRDefault="00BF7137" w:rsidP="008F5E9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с</w:t>
      </w:r>
      <w:r w:rsidR="00DC4E74" w:rsidRPr="00304339">
        <w:rPr>
          <w:rFonts w:ascii="Times New Roman" w:hAnsi="Times New Roman"/>
          <w:sz w:val="24"/>
          <w:szCs w:val="24"/>
        </w:rPr>
        <w:t>амостоятельно определять количест</w:t>
      </w:r>
      <w:r w:rsidR="007B3D0D" w:rsidRPr="00304339">
        <w:rPr>
          <w:rFonts w:ascii="Times New Roman" w:hAnsi="Times New Roman"/>
          <w:sz w:val="24"/>
          <w:szCs w:val="24"/>
        </w:rPr>
        <w:t>во деталей в конструкции модели</w:t>
      </w:r>
    </w:p>
    <w:p w:rsidR="007B3D0D" w:rsidRPr="00304339" w:rsidRDefault="007B3D0D" w:rsidP="007B3D0D">
      <w:pPr>
        <w:pStyle w:val="Default"/>
        <w:numPr>
          <w:ilvl w:val="0"/>
          <w:numId w:val="12"/>
        </w:numPr>
      </w:pPr>
      <w:r w:rsidRPr="00304339">
        <w:t xml:space="preserve">создавать реально действующие модели роботов; </w:t>
      </w:r>
    </w:p>
    <w:p w:rsidR="007B3D0D" w:rsidRPr="00304339" w:rsidRDefault="007B3D0D" w:rsidP="007B3D0D">
      <w:pPr>
        <w:pStyle w:val="Default"/>
        <w:numPr>
          <w:ilvl w:val="0"/>
          <w:numId w:val="12"/>
        </w:numPr>
      </w:pPr>
      <w:r w:rsidRPr="00304339">
        <w:t xml:space="preserve">управлять поведением роботов при помощи простейшего  программирования; </w:t>
      </w:r>
    </w:p>
    <w:p w:rsidR="007B3D0D" w:rsidRPr="00304339" w:rsidRDefault="007B3D0D" w:rsidP="007B3D0D">
      <w:pPr>
        <w:pStyle w:val="Default"/>
        <w:numPr>
          <w:ilvl w:val="0"/>
          <w:numId w:val="12"/>
        </w:numPr>
      </w:pPr>
      <w:r w:rsidRPr="00304339">
        <w:t xml:space="preserve">применять на практике конструкторские, инженерные и вычислительные навыки. </w:t>
      </w:r>
    </w:p>
    <w:p w:rsidR="00DC4E74" w:rsidRPr="00304339" w:rsidRDefault="00BF7137" w:rsidP="00B435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04339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304339">
        <w:rPr>
          <w:rFonts w:ascii="Times New Roman" w:hAnsi="Times New Roman"/>
          <w:i/>
          <w:sz w:val="24"/>
          <w:szCs w:val="24"/>
        </w:rPr>
        <w:t xml:space="preserve"> п</w:t>
      </w:r>
      <w:r w:rsidR="00DC4E74" w:rsidRPr="00304339">
        <w:rPr>
          <w:rFonts w:ascii="Times New Roman" w:hAnsi="Times New Roman"/>
          <w:i/>
          <w:sz w:val="24"/>
          <w:szCs w:val="24"/>
        </w:rPr>
        <w:t>олучат возможность научиться</w:t>
      </w:r>
    </w:p>
    <w:p w:rsidR="00DC4E74" w:rsidRPr="00304339" w:rsidRDefault="00BF7137" w:rsidP="006A3D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>р</w:t>
      </w:r>
      <w:r w:rsidR="00DC4E74" w:rsidRPr="00304339">
        <w:rPr>
          <w:rFonts w:ascii="Times New Roman" w:hAnsi="Times New Roman"/>
          <w:sz w:val="24"/>
          <w:szCs w:val="24"/>
        </w:rPr>
        <w:t xml:space="preserve">еализовывать </w:t>
      </w:r>
      <w:proofErr w:type="gramStart"/>
      <w:r w:rsidR="00DC4E74" w:rsidRPr="00304339">
        <w:rPr>
          <w:rFonts w:ascii="Times New Roman" w:hAnsi="Times New Roman"/>
          <w:sz w:val="24"/>
          <w:szCs w:val="24"/>
        </w:rPr>
        <w:t>творческий</w:t>
      </w:r>
      <w:proofErr w:type="gramEnd"/>
      <w:r w:rsidR="00DC4E74" w:rsidRPr="00304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E74" w:rsidRPr="00304339">
        <w:rPr>
          <w:rFonts w:ascii="Times New Roman" w:hAnsi="Times New Roman"/>
          <w:sz w:val="24"/>
          <w:szCs w:val="24"/>
        </w:rPr>
        <w:t>Лего-проект</w:t>
      </w:r>
      <w:proofErr w:type="spellEnd"/>
      <w:r w:rsidR="00DC4E74" w:rsidRPr="00304339">
        <w:rPr>
          <w:rFonts w:ascii="Times New Roman" w:hAnsi="Times New Roman"/>
          <w:sz w:val="24"/>
          <w:szCs w:val="24"/>
        </w:rPr>
        <w:t xml:space="preserve"> самостоятельно или в коллективной деятельности</w:t>
      </w:r>
      <w:r w:rsidRPr="00304339">
        <w:rPr>
          <w:rFonts w:ascii="Times New Roman" w:hAnsi="Times New Roman"/>
          <w:sz w:val="24"/>
          <w:szCs w:val="24"/>
        </w:rPr>
        <w:t>;</w:t>
      </w:r>
    </w:p>
    <w:p w:rsidR="00B605B0" w:rsidRPr="00304339" w:rsidRDefault="00BF7137" w:rsidP="00EB55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39">
        <w:rPr>
          <w:rFonts w:ascii="Times New Roman" w:hAnsi="Times New Roman"/>
          <w:sz w:val="24"/>
          <w:szCs w:val="24"/>
        </w:rPr>
        <w:t xml:space="preserve">участвовать в конкурсах и соревнованиях по </w:t>
      </w:r>
      <w:proofErr w:type="spellStart"/>
      <w:r w:rsidRPr="00304339">
        <w:rPr>
          <w:rFonts w:ascii="Times New Roman" w:hAnsi="Times New Roman"/>
          <w:sz w:val="24"/>
          <w:szCs w:val="24"/>
        </w:rPr>
        <w:t>Легоконструированию</w:t>
      </w:r>
      <w:proofErr w:type="spellEnd"/>
      <w:r w:rsidRPr="00304339">
        <w:rPr>
          <w:rFonts w:ascii="Times New Roman" w:hAnsi="Times New Roman"/>
          <w:sz w:val="24"/>
          <w:szCs w:val="24"/>
        </w:rPr>
        <w:t>.</w:t>
      </w:r>
    </w:p>
    <w:p w:rsidR="00A61113" w:rsidRPr="00304339" w:rsidRDefault="00562C1A" w:rsidP="00A61113">
      <w:pPr>
        <w:pStyle w:val="a4"/>
        <w:tabs>
          <w:tab w:val="left" w:pos="207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04339">
        <w:rPr>
          <w:rFonts w:ascii="Times New Roman" w:hAnsi="Times New Roman"/>
          <w:sz w:val="24"/>
          <w:szCs w:val="24"/>
        </w:rPr>
        <w:br w:type="page"/>
      </w:r>
      <w:r w:rsidR="00A61113" w:rsidRPr="00304339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>Содержание курса внеурочной деятельности с указанием форм организации</w:t>
      </w:r>
    </w:p>
    <w:p w:rsidR="00A61113" w:rsidRPr="00304339" w:rsidRDefault="00A61113" w:rsidP="00A61113">
      <w:pPr>
        <w:pStyle w:val="a4"/>
        <w:tabs>
          <w:tab w:val="left" w:pos="207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  <w:lang w:eastAsia="zh-CN"/>
        </w:rPr>
        <w:t>и видов деятельности</w:t>
      </w:r>
    </w:p>
    <w:p w:rsidR="004F3F9E" w:rsidRPr="00304339" w:rsidRDefault="004F3F9E" w:rsidP="00562C1A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45091" w:rsidRPr="00304339" w:rsidRDefault="00245091" w:rsidP="00937C2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</w:rPr>
        <w:t>1 полугодие</w:t>
      </w:r>
    </w:p>
    <w:p w:rsidR="00937C2A" w:rsidRPr="00304339" w:rsidRDefault="00937C2A" w:rsidP="00937C2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</w:rPr>
        <w:t xml:space="preserve">Раздел 1: Первые шаги. Знакомство с конструктором </w:t>
      </w:r>
      <w:proofErr w:type="spellStart"/>
      <w:r w:rsidRPr="00304339">
        <w:rPr>
          <w:rFonts w:ascii="Times New Roman" w:hAnsi="Times New Roman"/>
          <w:b/>
          <w:color w:val="000000"/>
          <w:sz w:val="24"/>
          <w:szCs w:val="24"/>
        </w:rPr>
        <w:t>Лего</w:t>
      </w:r>
      <w:proofErr w:type="spellEnd"/>
      <w:r w:rsidRPr="00304339">
        <w:rPr>
          <w:rFonts w:ascii="Times New Roman" w:hAnsi="Times New Roman"/>
          <w:b/>
          <w:color w:val="000000"/>
          <w:sz w:val="24"/>
          <w:szCs w:val="24"/>
        </w:rPr>
        <w:t xml:space="preserve"> (3 часа)</w:t>
      </w:r>
    </w:p>
    <w:p w:rsidR="00937C2A" w:rsidRPr="00304339" w:rsidRDefault="00937C2A" w:rsidP="00245091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 xml:space="preserve">Вводное занятие. Инструктаж по технике безопасности. </w:t>
      </w:r>
    </w:p>
    <w:p w:rsidR="00245091" w:rsidRPr="00304339" w:rsidRDefault="00937C2A" w:rsidP="00245091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Знакомство с комплектацией и названиями деталей. Линейные и двумерные конструкции ЛЕГО.</w:t>
      </w:r>
    </w:p>
    <w:p w:rsidR="00937C2A" w:rsidRPr="00304339" w:rsidRDefault="00937C2A" w:rsidP="00245091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Создание конструкции дома по заданной схеме</w:t>
      </w:r>
      <w:r w:rsidR="008A6263" w:rsidRPr="00304339">
        <w:rPr>
          <w:rFonts w:ascii="Times New Roman" w:hAnsi="Times New Roman"/>
          <w:color w:val="000000"/>
          <w:sz w:val="24"/>
          <w:szCs w:val="24"/>
        </w:rPr>
        <w:t>.</w:t>
      </w:r>
    </w:p>
    <w:p w:rsidR="00937C2A" w:rsidRPr="00304339" w:rsidRDefault="00937C2A" w:rsidP="00937C2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</w:rPr>
        <w:t>Раздел 2:Зубчатые колеса. Принципиальные и основные модели (9 часов)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 xml:space="preserve">Трёхмерные конструкции. Зубчатая передача. Направление и скорость вращения двух зубчатых колёс одного размера. Сборка трёхмерной модели по схеме. 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 xml:space="preserve">Классификация зубчатых колёс.  Прямозубое колесо. Ведомое  колесо, ведущее колесо. Сборка трёхмерной детали с зубчатыми колёсами по схеме. 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Конструкции с тремя зубчатыми колёсами. Зубчатые колёса. Зубчатая передача.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Конструкция, увеличивающая скорость вращения. Конструкция с двумя зубчатыми колёсами разного размера. Подсчет передаточного числа. Создание модели миксера по заданным свойствам.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Уменьшение скорости вращения. Конструкция для уменьшения скорости вращения. Пропорция.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Творческая работа. «Велосипед для езды по горам». Создание конструкции по описанию её свойств.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Коронное зубчатое колесо. Работа крутящего момента под углом 90º. Зацепление под углом 90º.  Передаточное число.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Карусель. Уменьшение / Увеличение скорости вращения.</w:t>
      </w:r>
    </w:p>
    <w:p w:rsidR="00937C2A" w:rsidRPr="00304339" w:rsidRDefault="00937C2A" w:rsidP="00937C2A">
      <w:pPr>
        <w:numPr>
          <w:ilvl w:val="0"/>
          <w:numId w:val="27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Творческая работа. Тележка для мороженого.</w:t>
      </w:r>
    </w:p>
    <w:p w:rsidR="00937C2A" w:rsidRPr="00304339" w:rsidRDefault="003324E4" w:rsidP="003324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</w:rPr>
        <w:t>Раздел 3: Колеса и оси. Принципиальные и основные модели (5 часов)</w:t>
      </w:r>
    </w:p>
    <w:p w:rsidR="003324E4" w:rsidRPr="00304339" w:rsidRDefault="003324E4" w:rsidP="003324E4">
      <w:pPr>
        <w:numPr>
          <w:ilvl w:val="0"/>
          <w:numId w:val="28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Скользящая модель. Роликовая модель. Пандус. Колёса. Трение скольжения, трение качения.</w:t>
      </w:r>
    </w:p>
    <w:p w:rsidR="003324E4" w:rsidRPr="00304339" w:rsidRDefault="003324E4" w:rsidP="003324E4">
      <w:pPr>
        <w:numPr>
          <w:ilvl w:val="0"/>
          <w:numId w:val="28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Модель с одной фиксированной осью и модель с отдельными осями. Машинки. Сравнение маневренности моделей с разными типами  осей.</w:t>
      </w:r>
    </w:p>
    <w:p w:rsidR="003324E4" w:rsidRPr="00304339" w:rsidRDefault="003324E4" w:rsidP="003324E4">
      <w:pPr>
        <w:numPr>
          <w:ilvl w:val="0"/>
          <w:numId w:val="28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Урок-состязание. Машина для Деда Мороза. Гонки на машинках. Модели с одной фиксированной ось и с отдельными осями.</w:t>
      </w:r>
    </w:p>
    <w:p w:rsidR="004462A2" w:rsidRPr="00304339" w:rsidRDefault="004462A2" w:rsidP="004462A2">
      <w:pPr>
        <w:numPr>
          <w:ilvl w:val="0"/>
          <w:numId w:val="28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Создание модели по заданию свойств. Тачка. Угол наклона, скорость, трение качения, трение скольжения.</w:t>
      </w:r>
    </w:p>
    <w:p w:rsidR="003324E4" w:rsidRPr="00304339" w:rsidRDefault="003324E4" w:rsidP="003324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</w:rPr>
        <w:t>Раздел 4: Рычаги. Принципиальные и основные модели (5 часа)</w:t>
      </w:r>
    </w:p>
    <w:p w:rsidR="003324E4" w:rsidRPr="00304339" w:rsidRDefault="003324E4" w:rsidP="004462A2">
      <w:pPr>
        <w:numPr>
          <w:ilvl w:val="0"/>
          <w:numId w:val="29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Принципиальные модели. Рычаги и оси. Рычаги  первого рода. Зависимость силы от длины рычага.</w:t>
      </w:r>
    </w:p>
    <w:p w:rsidR="004462A2" w:rsidRPr="00304339" w:rsidRDefault="004462A2" w:rsidP="004462A2">
      <w:pPr>
        <w:numPr>
          <w:ilvl w:val="0"/>
          <w:numId w:val="29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Творческое задание «Шлагбаум»</w:t>
      </w:r>
    </w:p>
    <w:p w:rsidR="004462A2" w:rsidRPr="00304339" w:rsidRDefault="004462A2" w:rsidP="004462A2">
      <w:pPr>
        <w:numPr>
          <w:ilvl w:val="0"/>
          <w:numId w:val="29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Рычаг «Катапульта». Рычаги первого рода. Ось вращения, груз, сила.</w:t>
      </w:r>
    </w:p>
    <w:p w:rsidR="003324E4" w:rsidRPr="00304339" w:rsidRDefault="004462A2" w:rsidP="004462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</w:rPr>
        <w:t>Раздел 5: Шкивы. Принципиальные и основные модели (9 часов)</w:t>
      </w:r>
    </w:p>
    <w:p w:rsidR="003324E4" w:rsidRPr="00304339" w:rsidRDefault="004462A2" w:rsidP="004462A2">
      <w:pPr>
        <w:numPr>
          <w:ilvl w:val="0"/>
          <w:numId w:val="30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Принципиальные модели «Шкивы». Ведомый шкив, ведущий шкив. Направление вращения. Сборка конструкции по её схеме.</w:t>
      </w:r>
    </w:p>
    <w:p w:rsidR="004462A2" w:rsidRPr="00304339" w:rsidRDefault="004462A2" w:rsidP="004462A2">
      <w:pPr>
        <w:numPr>
          <w:ilvl w:val="0"/>
          <w:numId w:val="30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Изменение направления движения. Прогнозирование направления вращения</w:t>
      </w:r>
    </w:p>
    <w:p w:rsidR="004462A2" w:rsidRPr="00304339" w:rsidRDefault="004462A2" w:rsidP="004462A2">
      <w:pPr>
        <w:numPr>
          <w:ilvl w:val="0"/>
          <w:numId w:val="30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Увеличение, уменьшение скорости вращения. Угловая скорость.</w:t>
      </w:r>
    </w:p>
    <w:p w:rsidR="004462A2" w:rsidRPr="00304339" w:rsidRDefault="004462A2" w:rsidP="004462A2">
      <w:pPr>
        <w:numPr>
          <w:ilvl w:val="0"/>
          <w:numId w:val="30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Изменение направления движения. Простой закреплённый шкив или блок.</w:t>
      </w:r>
    </w:p>
    <w:p w:rsidR="004462A2" w:rsidRPr="00304339" w:rsidRDefault="004462A2" w:rsidP="004462A2">
      <w:pPr>
        <w:numPr>
          <w:ilvl w:val="0"/>
          <w:numId w:val="30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Подъёмный кран. Создание модели по заданию свойств. Творческое задание.</w:t>
      </w:r>
    </w:p>
    <w:p w:rsidR="004462A2" w:rsidRPr="00304339" w:rsidRDefault="004462A2" w:rsidP="004462A2">
      <w:pPr>
        <w:numPr>
          <w:ilvl w:val="0"/>
          <w:numId w:val="30"/>
        </w:numPr>
        <w:tabs>
          <w:tab w:val="left" w:pos="426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t>Изменение скорости,   направления вращения. Ведущий шкив, ведомый шкив, проскальзывание.</w:t>
      </w:r>
    </w:p>
    <w:p w:rsidR="004462A2" w:rsidRPr="00304339" w:rsidRDefault="004462A2" w:rsidP="004462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b/>
          <w:color w:val="000000"/>
          <w:sz w:val="24"/>
          <w:szCs w:val="24"/>
        </w:rPr>
        <w:t xml:space="preserve">Раздел 6: Итоговые занятия </w:t>
      </w:r>
      <w:r w:rsidRPr="0030433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04339">
        <w:rPr>
          <w:rFonts w:ascii="Times New Roman" w:hAnsi="Times New Roman"/>
          <w:b/>
          <w:color w:val="000000"/>
          <w:sz w:val="24"/>
          <w:szCs w:val="24"/>
        </w:rPr>
        <w:t xml:space="preserve"> полугодия (3 часа)</w:t>
      </w:r>
    </w:p>
    <w:p w:rsidR="00C60479" w:rsidRPr="00304339" w:rsidRDefault="00C60479" w:rsidP="004462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04339">
        <w:rPr>
          <w:rFonts w:ascii="Times New Roman" w:hAnsi="Times New Roman"/>
          <w:color w:val="000000"/>
          <w:sz w:val="24"/>
          <w:szCs w:val="24"/>
        </w:rPr>
        <w:lastRenderedPageBreak/>
        <w:t>Создание модели с использованием конструктора по собственному замыслу</w:t>
      </w:r>
    </w:p>
    <w:p w:rsidR="00245091" w:rsidRPr="00304339" w:rsidRDefault="00245091" w:rsidP="002623E1">
      <w:pPr>
        <w:pStyle w:val="Default"/>
        <w:rPr>
          <w:b/>
          <w:bCs/>
        </w:rPr>
      </w:pPr>
      <w:r w:rsidRPr="00304339">
        <w:rPr>
          <w:b/>
          <w:bCs/>
        </w:rPr>
        <w:t>2 полугодие</w:t>
      </w:r>
    </w:p>
    <w:p w:rsidR="00245091" w:rsidRPr="00304339" w:rsidRDefault="00245091" w:rsidP="002623E1">
      <w:pPr>
        <w:pStyle w:val="Default"/>
      </w:pPr>
      <w:r w:rsidRPr="00304339">
        <w:rPr>
          <w:b/>
        </w:rPr>
        <w:t xml:space="preserve"> Раздел 7: </w:t>
      </w:r>
      <w:r w:rsidR="002623E1" w:rsidRPr="00304339">
        <w:rPr>
          <w:b/>
        </w:rPr>
        <w:t xml:space="preserve">Знакомство с </w:t>
      </w:r>
      <w:proofErr w:type="spellStart"/>
      <w:r w:rsidR="002623E1" w:rsidRPr="00304339">
        <w:rPr>
          <w:b/>
        </w:rPr>
        <w:t>ПервоРоботом</w:t>
      </w:r>
      <w:proofErr w:type="spellEnd"/>
      <w:r w:rsidR="002623E1" w:rsidRPr="00304339">
        <w:rPr>
          <w:b/>
        </w:rPr>
        <w:t xml:space="preserve"> </w:t>
      </w:r>
      <w:proofErr w:type="spellStart"/>
      <w:r w:rsidR="002623E1" w:rsidRPr="00304339">
        <w:rPr>
          <w:b/>
        </w:rPr>
        <w:t>WeDo</w:t>
      </w:r>
      <w:proofErr w:type="spellEnd"/>
      <w:r w:rsidRPr="00304339">
        <w:rPr>
          <w:b/>
        </w:rPr>
        <w:t xml:space="preserve"> (</w:t>
      </w:r>
      <w:r w:rsidR="00FC10A0" w:rsidRPr="00304339">
        <w:rPr>
          <w:b/>
        </w:rPr>
        <w:t>2 часа)</w:t>
      </w:r>
    </w:p>
    <w:p w:rsidR="002623E1" w:rsidRPr="00304339" w:rsidRDefault="00FC10A0" w:rsidP="00245091">
      <w:pPr>
        <w:pStyle w:val="Default"/>
        <w:numPr>
          <w:ilvl w:val="0"/>
          <w:numId w:val="44"/>
        </w:numPr>
      </w:pPr>
      <w:r w:rsidRPr="00304339">
        <w:t xml:space="preserve"> С</w:t>
      </w:r>
      <w:r w:rsidR="00245091" w:rsidRPr="00304339">
        <w:t xml:space="preserve">оставляющие части </w:t>
      </w:r>
      <w:proofErr w:type="spellStart"/>
      <w:r w:rsidRPr="00304339">
        <w:t>ПервоРоботом</w:t>
      </w:r>
      <w:proofErr w:type="spellEnd"/>
      <w:r w:rsidRPr="00304339">
        <w:t xml:space="preserve"> </w:t>
      </w:r>
      <w:proofErr w:type="spellStart"/>
      <w:r w:rsidRPr="00304339">
        <w:t>WeDo</w:t>
      </w:r>
      <w:proofErr w:type="spellEnd"/>
    </w:p>
    <w:p w:rsidR="00245091" w:rsidRPr="00304339" w:rsidRDefault="002623E1" w:rsidP="002623E1">
      <w:pPr>
        <w:pStyle w:val="Default"/>
        <w:numPr>
          <w:ilvl w:val="0"/>
          <w:numId w:val="44"/>
        </w:numPr>
      </w:pPr>
      <w:r w:rsidRPr="00304339">
        <w:t xml:space="preserve">Элементы конструктора </w:t>
      </w:r>
      <w:proofErr w:type="spellStart"/>
      <w:r w:rsidRPr="00304339">
        <w:t>ПервоРобот</w:t>
      </w:r>
      <w:proofErr w:type="spellEnd"/>
      <w:r w:rsidRPr="00304339">
        <w:t xml:space="preserve"> LEGO® </w:t>
      </w:r>
      <w:proofErr w:type="spellStart"/>
      <w:r w:rsidRPr="00304339">
        <w:t>WeDo</w:t>
      </w:r>
      <w:proofErr w:type="spellEnd"/>
      <w:r w:rsidRPr="00304339">
        <w:t xml:space="preserve">™ (LEGO </w:t>
      </w:r>
      <w:proofErr w:type="spellStart"/>
      <w:r w:rsidRPr="00304339">
        <w:t>Education</w:t>
      </w:r>
      <w:proofErr w:type="spellEnd"/>
      <w:r w:rsidRPr="00304339">
        <w:t xml:space="preserve"> </w:t>
      </w:r>
      <w:proofErr w:type="spellStart"/>
      <w:r w:rsidRPr="00304339">
        <w:t>WeDo</w:t>
      </w:r>
      <w:proofErr w:type="spellEnd"/>
      <w:r w:rsidRPr="00304339">
        <w:t xml:space="preserve"> </w:t>
      </w:r>
      <w:proofErr w:type="spellStart"/>
      <w:r w:rsidRPr="00304339">
        <w:t>Software</w:t>
      </w:r>
      <w:proofErr w:type="spellEnd"/>
      <w:r w:rsidRPr="00304339">
        <w:t>):</w:t>
      </w:r>
    </w:p>
    <w:p w:rsidR="00245091" w:rsidRPr="00304339" w:rsidRDefault="002623E1" w:rsidP="002623E1">
      <w:pPr>
        <w:pStyle w:val="Default"/>
        <w:numPr>
          <w:ilvl w:val="0"/>
          <w:numId w:val="44"/>
        </w:numPr>
      </w:pPr>
      <w:r w:rsidRPr="00304339">
        <w:t xml:space="preserve"> Коммутатор LEGO® USB </w:t>
      </w:r>
      <w:proofErr w:type="spellStart"/>
      <w:r w:rsidRPr="00304339">
        <w:t>Hub</w:t>
      </w:r>
      <w:proofErr w:type="spellEnd"/>
      <w:r w:rsidRPr="00304339">
        <w:t>, Мотор, Датчик наклона, Датчик движения</w:t>
      </w:r>
      <w:r w:rsidR="00FC10A0" w:rsidRPr="00304339">
        <w:t>;</w:t>
      </w:r>
    </w:p>
    <w:p w:rsidR="00245091" w:rsidRPr="00304339" w:rsidRDefault="002623E1" w:rsidP="002623E1">
      <w:pPr>
        <w:pStyle w:val="Default"/>
        <w:numPr>
          <w:ilvl w:val="0"/>
          <w:numId w:val="44"/>
        </w:numPr>
      </w:pPr>
      <w:r w:rsidRPr="00304339">
        <w:t xml:space="preserve"> Устойчивость LEGO моделей. </w:t>
      </w:r>
    </w:p>
    <w:p w:rsidR="00245091" w:rsidRPr="00304339" w:rsidRDefault="00245091" w:rsidP="00245091">
      <w:pPr>
        <w:pStyle w:val="Default"/>
        <w:rPr>
          <w:b/>
        </w:rPr>
      </w:pPr>
      <w:r w:rsidRPr="00304339">
        <w:rPr>
          <w:b/>
        </w:rPr>
        <w:t>Раздел 8: Изготовление моделей</w:t>
      </w:r>
      <w:r w:rsidR="00FC10A0" w:rsidRPr="00304339">
        <w:rPr>
          <w:b/>
        </w:rPr>
        <w:t xml:space="preserve"> (24 часа)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«Танцующие птицы».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«Голодный аллигатор»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«Обезьянка – барабанщица»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«Порхающая птица»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«Рычащий лев»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«Умная вертушка»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«Непотопляемый парусник»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«Спасение самолета»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«Спасение от великана»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«Вратарь»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«Нападающий» </w:t>
      </w:r>
    </w:p>
    <w:p w:rsidR="002623E1" w:rsidRPr="00304339" w:rsidRDefault="002623E1" w:rsidP="00FC10A0">
      <w:pPr>
        <w:pStyle w:val="Default"/>
        <w:numPr>
          <w:ilvl w:val="0"/>
          <w:numId w:val="45"/>
        </w:numPr>
      </w:pPr>
      <w:r w:rsidRPr="00304339">
        <w:t xml:space="preserve">Изготовление модели «Ликующие болельщики» </w:t>
      </w:r>
    </w:p>
    <w:p w:rsidR="00FC10A0" w:rsidRPr="00304339" w:rsidRDefault="00FC10A0" w:rsidP="00FC10A0">
      <w:pPr>
        <w:pStyle w:val="Default"/>
        <w:ind w:left="720"/>
      </w:pPr>
    </w:p>
    <w:p w:rsidR="002623E1" w:rsidRPr="00304339" w:rsidRDefault="00FC10A0" w:rsidP="00FC10A0">
      <w:pPr>
        <w:pStyle w:val="Default"/>
        <w:rPr>
          <w:b/>
        </w:rPr>
      </w:pPr>
      <w:r w:rsidRPr="00304339">
        <w:rPr>
          <w:b/>
        </w:rPr>
        <w:t xml:space="preserve">Раздел 9:  </w:t>
      </w:r>
      <w:r w:rsidR="002623E1" w:rsidRPr="00304339">
        <w:rPr>
          <w:b/>
        </w:rPr>
        <w:t xml:space="preserve">Проект «LEGO и сказки». Защита проектов. </w:t>
      </w:r>
      <w:r w:rsidRPr="00304339">
        <w:rPr>
          <w:b/>
        </w:rPr>
        <w:t>(8 часов)</w:t>
      </w:r>
    </w:p>
    <w:p w:rsidR="00562C1A" w:rsidRPr="00304339" w:rsidRDefault="00562C1A" w:rsidP="00304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339" w:rsidRDefault="0030433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0A0" w:rsidRPr="00304339" w:rsidRDefault="00FC10A0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33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16714E" w:rsidRPr="00304339" w:rsidRDefault="0016714E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946"/>
        <w:gridCol w:w="2233"/>
      </w:tblGrid>
      <w:tr w:rsidR="00FC10A0" w:rsidRPr="00304339" w:rsidTr="00FC10A0">
        <w:tc>
          <w:tcPr>
            <w:tcW w:w="817" w:type="dxa"/>
          </w:tcPr>
          <w:p w:rsidR="00FC10A0" w:rsidRPr="00304339" w:rsidRDefault="00FC10A0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FC10A0" w:rsidRPr="00304339" w:rsidRDefault="00FC10A0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33" w:type="dxa"/>
          </w:tcPr>
          <w:p w:rsidR="00FC10A0" w:rsidRPr="00304339" w:rsidRDefault="00FC10A0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Количество часов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Первые шаги. Знакомство с конструктором </w:t>
            </w:r>
            <w:proofErr w:type="spellStart"/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233" w:type="dxa"/>
          </w:tcPr>
          <w:p w:rsidR="00FC10A0" w:rsidRPr="00304339" w:rsidRDefault="00FC10A0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Зубчатые колеса. Принципиальные и основные модели</w:t>
            </w:r>
          </w:p>
        </w:tc>
        <w:tc>
          <w:tcPr>
            <w:tcW w:w="2233" w:type="dxa"/>
          </w:tcPr>
          <w:p w:rsidR="00FC10A0" w:rsidRPr="00304339" w:rsidRDefault="00EC79C2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Колеса и оси. Принципиальные и основные модели</w:t>
            </w:r>
          </w:p>
        </w:tc>
        <w:tc>
          <w:tcPr>
            <w:tcW w:w="2233" w:type="dxa"/>
          </w:tcPr>
          <w:p w:rsidR="00FC10A0" w:rsidRPr="00304339" w:rsidRDefault="00EC79C2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Рычаги. Принципиальные и основные модели</w:t>
            </w:r>
          </w:p>
        </w:tc>
        <w:tc>
          <w:tcPr>
            <w:tcW w:w="2233" w:type="dxa"/>
          </w:tcPr>
          <w:p w:rsidR="00FC10A0" w:rsidRPr="00304339" w:rsidRDefault="00EC79C2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Шкивы. Принципиальные и основные модели</w:t>
            </w:r>
          </w:p>
        </w:tc>
        <w:tc>
          <w:tcPr>
            <w:tcW w:w="2233" w:type="dxa"/>
          </w:tcPr>
          <w:p w:rsidR="00FC10A0" w:rsidRPr="00304339" w:rsidRDefault="00EC79C2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занятия </w:t>
            </w:r>
            <w:r w:rsidRPr="003043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полугодия</w:t>
            </w:r>
          </w:p>
        </w:tc>
        <w:tc>
          <w:tcPr>
            <w:tcW w:w="2233" w:type="dxa"/>
          </w:tcPr>
          <w:p w:rsidR="00FC10A0" w:rsidRPr="00304339" w:rsidRDefault="00EC79C2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304339">
              <w:rPr>
                <w:rFonts w:ascii="Times New Roman" w:hAnsi="Times New Roman"/>
                <w:sz w:val="24"/>
                <w:szCs w:val="24"/>
              </w:rPr>
              <w:t>ПервоРоботом</w:t>
            </w:r>
            <w:proofErr w:type="spellEnd"/>
            <w:r w:rsidRPr="00304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339">
              <w:rPr>
                <w:rFonts w:ascii="Times New Roman" w:hAnsi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2233" w:type="dxa"/>
          </w:tcPr>
          <w:p w:rsidR="00FC10A0" w:rsidRPr="00304339" w:rsidRDefault="00EC79C2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FC10A0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Изготовление моделей</w:t>
            </w:r>
          </w:p>
        </w:tc>
        <w:tc>
          <w:tcPr>
            <w:tcW w:w="2233" w:type="dxa"/>
          </w:tcPr>
          <w:p w:rsidR="00FC10A0" w:rsidRPr="00304339" w:rsidRDefault="00FC10A0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79C2" w:rsidRPr="00304339" w:rsidTr="00FC10A0">
        <w:tc>
          <w:tcPr>
            <w:tcW w:w="817" w:type="dxa"/>
          </w:tcPr>
          <w:p w:rsidR="00EC79C2" w:rsidRPr="00304339" w:rsidRDefault="00EC79C2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EC79C2" w:rsidRPr="00304339" w:rsidRDefault="008A6263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Проект «LEGO и сказки». Защита проектов</w:t>
            </w:r>
          </w:p>
        </w:tc>
        <w:tc>
          <w:tcPr>
            <w:tcW w:w="2233" w:type="dxa"/>
          </w:tcPr>
          <w:p w:rsidR="00EC79C2" w:rsidRPr="00304339" w:rsidRDefault="008A6263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10A0" w:rsidRPr="00304339" w:rsidTr="00FC10A0">
        <w:tc>
          <w:tcPr>
            <w:tcW w:w="817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FC10A0" w:rsidRPr="00304339" w:rsidRDefault="00FC10A0" w:rsidP="00167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</w:tcPr>
          <w:p w:rsidR="00FC10A0" w:rsidRPr="00304339" w:rsidRDefault="00FC10A0" w:rsidP="001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33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8A6263" w:rsidRPr="00304339" w:rsidRDefault="008A6263" w:rsidP="00FC10A0">
      <w:pPr>
        <w:rPr>
          <w:rFonts w:ascii="Times New Roman" w:hAnsi="Times New Roman"/>
          <w:sz w:val="24"/>
          <w:szCs w:val="24"/>
          <w:lang w:eastAsia="ru-RU"/>
        </w:rPr>
      </w:pPr>
    </w:p>
    <w:p w:rsidR="008A6263" w:rsidRPr="00304339" w:rsidRDefault="008A6263" w:rsidP="00855889">
      <w:pPr>
        <w:jc w:val="center"/>
        <w:rPr>
          <w:rFonts w:ascii="Times New Roman" w:hAnsi="Times New Roman"/>
          <w:b/>
          <w:sz w:val="24"/>
          <w:szCs w:val="24"/>
        </w:rPr>
      </w:pPr>
      <w:r w:rsidRPr="00304339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7"/>
        <w:tblpPr w:leftFromText="180" w:rightFromText="180" w:vertAnchor="text" w:horzAnchor="margin" w:tblpY="84"/>
        <w:tblW w:w="10173" w:type="dxa"/>
        <w:tblLook w:val="04A0"/>
      </w:tblPr>
      <w:tblGrid>
        <w:gridCol w:w="1951"/>
        <w:gridCol w:w="822"/>
        <w:gridCol w:w="4423"/>
        <w:gridCol w:w="1559"/>
        <w:gridCol w:w="1418"/>
      </w:tblGrid>
      <w:tr w:rsidR="008A6263" w:rsidRPr="00304339" w:rsidTr="000F39A6">
        <w:trPr>
          <w:trHeight w:val="270"/>
        </w:trPr>
        <w:tc>
          <w:tcPr>
            <w:tcW w:w="1951" w:type="dxa"/>
            <w:vMerge w:val="restart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8A6263" w:rsidRPr="00304339" w:rsidRDefault="005A2058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A6263" w:rsidRPr="00304339">
              <w:rPr>
                <w:rFonts w:ascii="Times New Roman" w:hAnsi="Times New Roman"/>
                <w:b/>
                <w:sz w:val="24"/>
                <w:szCs w:val="24"/>
              </w:rPr>
              <w:t>с указанием часов)</w:t>
            </w:r>
          </w:p>
        </w:tc>
        <w:tc>
          <w:tcPr>
            <w:tcW w:w="822" w:type="dxa"/>
            <w:vMerge w:val="restart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  <w:vMerge w:val="restart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A6263" w:rsidRPr="00304339" w:rsidTr="000F39A6">
        <w:trPr>
          <w:trHeight w:val="270"/>
        </w:trPr>
        <w:tc>
          <w:tcPr>
            <w:tcW w:w="1951" w:type="dxa"/>
            <w:vMerge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A6263" w:rsidRPr="00304339" w:rsidTr="000F39A6">
        <w:tc>
          <w:tcPr>
            <w:tcW w:w="1951" w:type="dxa"/>
            <w:vMerge w:val="restart"/>
            <w:textDirection w:val="btLr"/>
          </w:tcPr>
          <w:p w:rsidR="008A6263" w:rsidRPr="00304339" w:rsidRDefault="00882598" w:rsidP="00882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Первые шаги. Знакомство с конструктором </w:t>
            </w:r>
            <w:proofErr w:type="spellStart"/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Лего</w:t>
            </w:r>
            <w:proofErr w:type="spellEnd"/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  <w:tc>
          <w:tcPr>
            <w:tcW w:w="822" w:type="dxa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vAlign w:val="center"/>
          </w:tcPr>
          <w:p w:rsidR="008A6263" w:rsidRPr="00304339" w:rsidRDefault="008A6263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  <w:p w:rsidR="008A6263" w:rsidRPr="00304339" w:rsidRDefault="008A6263" w:rsidP="00882598">
            <w:pPr>
              <w:keepNext/>
              <w:tabs>
                <w:tab w:val="num" w:pos="0"/>
              </w:tabs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4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Знакомство с комплектацией и названиями деталей.</w:t>
            </w:r>
          </w:p>
        </w:tc>
        <w:tc>
          <w:tcPr>
            <w:tcW w:w="1559" w:type="dxa"/>
          </w:tcPr>
          <w:p w:rsidR="008A6263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418" w:type="dxa"/>
          </w:tcPr>
          <w:p w:rsidR="008A6263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8A6263" w:rsidRPr="00304339" w:rsidTr="000F39A6">
        <w:tc>
          <w:tcPr>
            <w:tcW w:w="1951" w:type="dxa"/>
            <w:vMerge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vAlign w:val="center"/>
          </w:tcPr>
          <w:p w:rsidR="008A6263" w:rsidRPr="00304339" w:rsidRDefault="008A6263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Линейные и двумерные конструкции ЛЕГО. </w:t>
            </w:r>
          </w:p>
        </w:tc>
        <w:tc>
          <w:tcPr>
            <w:tcW w:w="1559" w:type="dxa"/>
          </w:tcPr>
          <w:p w:rsidR="008A6263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418" w:type="dxa"/>
          </w:tcPr>
          <w:p w:rsidR="008A6263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8A6263" w:rsidRPr="00304339" w:rsidTr="000F39A6">
        <w:tc>
          <w:tcPr>
            <w:tcW w:w="1951" w:type="dxa"/>
            <w:vMerge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A6263" w:rsidRPr="00304339" w:rsidRDefault="008A6263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vAlign w:val="center"/>
          </w:tcPr>
          <w:p w:rsidR="008A6263" w:rsidRPr="00304339" w:rsidRDefault="008A6263" w:rsidP="008825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Конструирование по заданным условиям.</w:t>
            </w:r>
          </w:p>
        </w:tc>
        <w:tc>
          <w:tcPr>
            <w:tcW w:w="1559" w:type="dxa"/>
          </w:tcPr>
          <w:p w:rsidR="008A6263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418" w:type="dxa"/>
          </w:tcPr>
          <w:p w:rsidR="008A6263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882598" w:rsidRPr="00304339" w:rsidTr="000F39A6">
        <w:tc>
          <w:tcPr>
            <w:tcW w:w="1951" w:type="dxa"/>
            <w:vMerge w:val="restart"/>
            <w:textDirection w:val="btLr"/>
          </w:tcPr>
          <w:p w:rsidR="00882598" w:rsidRPr="00304339" w:rsidRDefault="00882598" w:rsidP="00882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Зубчатые колеса. Принципиальные и основные модели </w:t>
            </w:r>
          </w:p>
          <w:p w:rsidR="00882598" w:rsidRPr="00304339" w:rsidRDefault="00882598" w:rsidP="008825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(9 часов)</w:t>
            </w:r>
          </w:p>
        </w:tc>
        <w:tc>
          <w:tcPr>
            <w:tcW w:w="822" w:type="dxa"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vAlign w:val="center"/>
          </w:tcPr>
          <w:p w:rsidR="00882598" w:rsidRPr="00304339" w:rsidRDefault="00882598" w:rsidP="00882598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Трёхмерные конструкции. Зубчатая передача. Направление и скорость вращения двух зубчатых колёс одного размера. Сборка трёхмерной модели по схеме. </w:t>
            </w:r>
          </w:p>
        </w:tc>
        <w:tc>
          <w:tcPr>
            <w:tcW w:w="1559" w:type="dxa"/>
          </w:tcPr>
          <w:p w:rsidR="00882598" w:rsidRPr="00304339" w:rsidRDefault="005F6994" w:rsidP="005F6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882598" w:rsidRPr="00304339" w:rsidRDefault="005F6994" w:rsidP="005F6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882598" w:rsidRPr="00304339" w:rsidTr="000F39A6">
        <w:tc>
          <w:tcPr>
            <w:tcW w:w="1951" w:type="dxa"/>
            <w:vMerge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  <w:vAlign w:val="center"/>
          </w:tcPr>
          <w:p w:rsidR="00882598" w:rsidRPr="00304339" w:rsidRDefault="00882598" w:rsidP="00882598">
            <w:pPr>
              <w:tabs>
                <w:tab w:val="left" w:pos="540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зубчатых колёс. Прямозубое колесо. Ведомое  колесо, ведущее колесо. </w:t>
            </w:r>
            <w:r w:rsidRPr="003043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Сборка трёхмерной детали с зубчатыми колёсами по образцу (по схеме).</w:t>
            </w:r>
          </w:p>
        </w:tc>
        <w:tc>
          <w:tcPr>
            <w:tcW w:w="1559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882598" w:rsidRPr="00304339" w:rsidTr="000F39A6">
        <w:tc>
          <w:tcPr>
            <w:tcW w:w="1951" w:type="dxa"/>
            <w:vMerge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882598" w:rsidRPr="00304339" w:rsidRDefault="00855889" w:rsidP="005F6994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с тремя зубчатыми колёсами. Зубчатые колёса. Зубчатая передача.</w:t>
            </w:r>
          </w:p>
        </w:tc>
        <w:tc>
          <w:tcPr>
            <w:tcW w:w="1559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882598" w:rsidRPr="00304339" w:rsidTr="000F39A6">
        <w:tc>
          <w:tcPr>
            <w:tcW w:w="1951" w:type="dxa"/>
            <w:vMerge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882598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увеличивающая скорость вращения. Конструкция с двумя зубчатыми колёсами разного размера. Подсчет передаточного числа. Создание модели миксера по заданным свойствам.</w:t>
            </w:r>
          </w:p>
        </w:tc>
        <w:tc>
          <w:tcPr>
            <w:tcW w:w="1559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855889" w:rsidRPr="00304339" w:rsidTr="000F39A6">
        <w:tc>
          <w:tcPr>
            <w:tcW w:w="1951" w:type="dxa"/>
            <w:vMerge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855889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скорости вращения. Конструкция для уменьшения скорости вращения. Пропорция.</w:t>
            </w:r>
          </w:p>
        </w:tc>
        <w:tc>
          <w:tcPr>
            <w:tcW w:w="1559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882598" w:rsidRPr="00304339" w:rsidTr="000F39A6">
        <w:tc>
          <w:tcPr>
            <w:tcW w:w="1951" w:type="dxa"/>
            <w:vMerge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82598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:rsidR="00882598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работа. «Велосипед для езды по горам». Создание конструкции по </w:t>
            </w: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описанию её свойств.</w:t>
            </w:r>
          </w:p>
        </w:tc>
        <w:tc>
          <w:tcPr>
            <w:tcW w:w="1559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1418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882598" w:rsidRPr="00304339" w:rsidTr="000F39A6">
        <w:tc>
          <w:tcPr>
            <w:tcW w:w="1951" w:type="dxa"/>
            <w:vMerge/>
          </w:tcPr>
          <w:p w:rsidR="00882598" w:rsidRPr="00304339" w:rsidRDefault="00882598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82598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882598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Коронное зубчатое колесо. Работа крутящего момента под углом 90º. Зацепление под углом 90º.  Передаточное число.</w:t>
            </w:r>
          </w:p>
        </w:tc>
        <w:tc>
          <w:tcPr>
            <w:tcW w:w="1559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418" w:type="dxa"/>
          </w:tcPr>
          <w:p w:rsidR="00882598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855889" w:rsidRPr="00304339" w:rsidTr="000F39A6">
        <w:tc>
          <w:tcPr>
            <w:tcW w:w="1951" w:type="dxa"/>
            <w:vMerge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855889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Карусель. Уменьшение / Увеличение скорости вращения.</w:t>
            </w:r>
          </w:p>
        </w:tc>
        <w:tc>
          <w:tcPr>
            <w:tcW w:w="1559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418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855889" w:rsidRPr="00304339" w:rsidTr="000F39A6">
        <w:tc>
          <w:tcPr>
            <w:tcW w:w="1951" w:type="dxa"/>
            <w:vMerge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855889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работа. Тележка для мороженого.</w:t>
            </w:r>
          </w:p>
        </w:tc>
        <w:tc>
          <w:tcPr>
            <w:tcW w:w="1559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18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855889" w:rsidRPr="00304339" w:rsidTr="000F39A6">
        <w:tc>
          <w:tcPr>
            <w:tcW w:w="1951" w:type="dxa"/>
            <w:vMerge w:val="restart"/>
            <w:textDirection w:val="btLr"/>
          </w:tcPr>
          <w:p w:rsidR="00855889" w:rsidRPr="00304339" w:rsidRDefault="00855889" w:rsidP="008558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Рычаги. Принципиальные и основные модели (5 часов)</w:t>
            </w:r>
          </w:p>
        </w:tc>
        <w:tc>
          <w:tcPr>
            <w:tcW w:w="822" w:type="dxa"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855889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Скользящая модель. Роликовая модель. Пандус. Колёса. Трение скольжения, трение качения.</w:t>
            </w:r>
          </w:p>
        </w:tc>
        <w:tc>
          <w:tcPr>
            <w:tcW w:w="1559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855889" w:rsidRPr="00304339" w:rsidTr="000F39A6">
        <w:tc>
          <w:tcPr>
            <w:tcW w:w="1951" w:type="dxa"/>
            <w:vMerge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855889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Модель с одной фиксированной осью и модель с отдельными осями. Машинки. Сравнение маневренности моделей с разными типами  осей.</w:t>
            </w:r>
          </w:p>
        </w:tc>
        <w:tc>
          <w:tcPr>
            <w:tcW w:w="1559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855889" w:rsidRPr="00304339" w:rsidTr="000F39A6">
        <w:tc>
          <w:tcPr>
            <w:tcW w:w="1951" w:type="dxa"/>
            <w:vMerge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55889" w:rsidRPr="00304339" w:rsidRDefault="0085588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15</w:t>
            </w:r>
            <w:r w:rsidR="00B16971" w:rsidRPr="00304339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</w:p>
        </w:tc>
        <w:tc>
          <w:tcPr>
            <w:tcW w:w="4423" w:type="dxa"/>
          </w:tcPr>
          <w:p w:rsidR="00855889" w:rsidRPr="00304339" w:rsidRDefault="00855889" w:rsidP="00855889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Урок-состязание. Машина для Деда Мороза. Гонки на машинках. Модели с одной фиксированной ось и с отдельными осями.</w:t>
            </w:r>
          </w:p>
        </w:tc>
        <w:tc>
          <w:tcPr>
            <w:tcW w:w="1559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855889" w:rsidRPr="00304339" w:rsidRDefault="005F6994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20.10</w:t>
            </w:r>
            <w:r w:rsidR="007D717D" w:rsidRPr="00304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7D717D" w:rsidRPr="00304339" w:rsidTr="000F39A6">
        <w:tc>
          <w:tcPr>
            <w:tcW w:w="1951" w:type="dxa"/>
            <w:vMerge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</w:tcPr>
          <w:p w:rsidR="007D717D" w:rsidRPr="00304339" w:rsidRDefault="007D717D" w:rsidP="007D717D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модели по заданию свойств. Тачка. Угол наклона, скорость, трение качения, трение скольжения.</w:t>
            </w:r>
          </w:p>
        </w:tc>
        <w:tc>
          <w:tcPr>
            <w:tcW w:w="1559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418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</w:tr>
      <w:tr w:rsidR="007D717D" w:rsidRPr="00304339" w:rsidTr="000F39A6">
        <w:trPr>
          <w:cantSplit/>
          <w:trHeight w:val="874"/>
        </w:trPr>
        <w:tc>
          <w:tcPr>
            <w:tcW w:w="1951" w:type="dxa"/>
            <w:vMerge w:val="restart"/>
            <w:textDirection w:val="btLr"/>
          </w:tcPr>
          <w:p w:rsidR="007D717D" w:rsidRPr="00304339" w:rsidRDefault="007D717D" w:rsidP="007D717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Принципиальные и основные модели  (5 часа)</w:t>
            </w:r>
          </w:p>
        </w:tc>
        <w:tc>
          <w:tcPr>
            <w:tcW w:w="822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3" w:type="dxa"/>
          </w:tcPr>
          <w:p w:rsidR="007D717D" w:rsidRPr="00304339" w:rsidRDefault="007D717D" w:rsidP="007D717D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Принципиальные модели. Рычаги и оси. Рычаги  первого рода. Зависимость силы от длины рычага.</w:t>
            </w:r>
          </w:p>
        </w:tc>
        <w:tc>
          <w:tcPr>
            <w:tcW w:w="1559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418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</w:tr>
      <w:tr w:rsidR="00B16971" w:rsidRPr="00304339" w:rsidTr="000F39A6">
        <w:tc>
          <w:tcPr>
            <w:tcW w:w="1951" w:type="dxa"/>
            <w:vMerge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3" w:type="dxa"/>
          </w:tcPr>
          <w:p w:rsidR="00B16971" w:rsidRPr="00304339" w:rsidRDefault="00B16971" w:rsidP="00B16971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Рычаг «Катапульта». Рычаги первого рода. Ось вращения, груз, сила.</w:t>
            </w:r>
          </w:p>
        </w:tc>
        <w:tc>
          <w:tcPr>
            <w:tcW w:w="1559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B16971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B16971" w:rsidRPr="00304339" w:rsidTr="000F39A6">
        <w:tc>
          <w:tcPr>
            <w:tcW w:w="1951" w:type="dxa"/>
            <w:vMerge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16714E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4423" w:type="dxa"/>
          </w:tcPr>
          <w:p w:rsidR="00B16971" w:rsidRPr="00304339" w:rsidRDefault="00B16971" w:rsidP="00B16971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задание «Шлагбаум»</w:t>
            </w:r>
          </w:p>
        </w:tc>
        <w:tc>
          <w:tcPr>
            <w:tcW w:w="1559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12.11.,</w:t>
            </w:r>
          </w:p>
          <w:p w:rsidR="00B16971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7D717D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12.11.,</w:t>
            </w:r>
          </w:p>
          <w:p w:rsidR="00B16971" w:rsidRPr="00304339" w:rsidRDefault="007D717D" w:rsidP="007D7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B16971" w:rsidRPr="00304339" w:rsidTr="000F39A6">
        <w:tc>
          <w:tcPr>
            <w:tcW w:w="1951" w:type="dxa"/>
            <w:vMerge w:val="restart"/>
            <w:textDirection w:val="btLr"/>
          </w:tcPr>
          <w:p w:rsidR="00B16971" w:rsidRPr="00304339" w:rsidRDefault="00B16971" w:rsidP="00B169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Шкивы. Принципиальные и основные модели (9 часов)</w:t>
            </w:r>
          </w:p>
          <w:p w:rsidR="00B16971" w:rsidRPr="00304339" w:rsidRDefault="00B16971" w:rsidP="00B169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3" w:type="dxa"/>
          </w:tcPr>
          <w:p w:rsidR="00B16971" w:rsidRPr="00304339" w:rsidRDefault="00B16971" w:rsidP="00B16971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Принципиальные модели «Шкивы». Ведомый шкив, ведущий шкив. Направление вращения. Сборка конструкции по её схеме.</w:t>
            </w:r>
          </w:p>
        </w:tc>
        <w:tc>
          <w:tcPr>
            <w:tcW w:w="1559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B16971" w:rsidRPr="00304339" w:rsidTr="000F39A6">
        <w:tc>
          <w:tcPr>
            <w:tcW w:w="1951" w:type="dxa"/>
            <w:vMerge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3" w:type="dxa"/>
          </w:tcPr>
          <w:p w:rsidR="00B16971" w:rsidRPr="00304339" w:rsidRDefault="00B16971" w:rsidP="00B16971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направления движения. Прогнозирование направления вращения</w:t>
            </w:r>
          </w:p>
        </w:tc>
        <w:tc>
          <w:tcPr>
            <w:tcW w:w="1559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B16971" w:rsidRPr="00304339" w:rsidTr="000F39A6">
        <w:tc>
          <w:tcPr>
            <w:tcW w:w="1951" w:type="dxa"/>
            <w:vMerge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16971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3" w:type="dxa"/>
          </w:tcPr>
          <w:p w:rsidR="00B16971" w:rsidRPr="00304339" w:rsidRDefault="00B16971" w:rsidP="00B16971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Увеличение, уменьшение скорости вращения. Угловая скорость.</w:t>
            </w:r>
          </w:p>
        </w:tc>
        <w:tc>
          <w:tcPr>
            <w:tcW w:w="1559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B16971" w:rsidRPr="00304339" w:rsidTr="000F39A6">
        <w:tc>
          <w:tcPr>
            <w:tcW w:w="1951" w:type="dxa"/>
            <w:vMerge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16971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423" w:type="dxa"/>
          </w:tcPr>
          <w:p w:rsidR="00B16971" w:rsidRPr="00304339" w:rsidRDefault="00B16971" w:rsidP="00B16971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направления движения. Простой закреплённый шкив или блок.</w:t>
            </w:r>
          </w:p>
        </w:tc>
        <w:tc>
          <w:tcPr>
            <w:tcW w:w="1559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B16971" w:rsidRPr="00304339" w:rsidTr="000F39A6">
        <w:tc>
          <w:tcPr>
            <w:tcW w:w="1951" w:type="dxa"/>
            <w:vMerge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16971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423" w:type="dxa"/>
          </w:tcPr>
          <w:p w:rsidR="00B16971" w:rsidRPr="00304339" w:rsidRDefault="00B16971" w:rsidP="00B16971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Подъёмный кран. Создание модели по заданию свойств. Творческое задание.</w:t>
            </w:r>
          </w:p>
        </w:tc>
        <w:tc>
          <w:tcPr>
            <w:tcW w:w="1559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B16971" w:rsidRPr="00304339" w:rsidTr="000F39A6">
        <w:tc>
          <w:tcPr>
            <w:tcW w:w="1951" w:type="dxa"/>
            <w:vMerge/>
          </w:tcPr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16971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423" w:type="dxa"/>
          </w:tcPr>
          <w:p w:rsidR="00B16971" w:rsidRPr="00304339" w:rsidRDefault="000F39A6" w:rsidP="000F39A6">
            <w:pPr>
              <w:tabs>
                <w:tab w:val="left" w:pos="426"/>
                <w:tab w:val="left" w:pos="9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скорости,   направления вращения. Ведущий шкив, ведомый шкив, проскальзывание.</w:t>
            </w:r>
          </w:p>
        </w:tc>
        <w:tc>
          <w:tcPr>
            <w:tcW w:w="1559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7D717D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B16971" w:rsidRPr="00304339" w:rsidTr="000F39A6">
        <w:trPr>
          <w:cantSplit/>
          <w:trHeight w:val="1134"/>
        </w:trPr>
        <w:tc>
          <w:tcPr>
            <w:tcW w:w="1951" w:type="dxa"/>
            <w:tcBorders>
              <w:bottom w:val="single" w:sz="24" w:space="0" w:color="auto"/>
            </w:tcBorders>
            <w:textDirection w:val="btLr"/>
          </w:tcPr>
          <w:p w:rsidR="00B16971" w:rsidRPr="00304339" w:rsidRDefault="000F39A6" w:rsidP="000F39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Итоговые занятия </w:t>
            </w:r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304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полугодия</w:t>
            </w:r>
          </w:p>
        </w:tc>
        <w:tc>
          <w:tcPr>
            <w:tcW w:w="822" w:type="dxa"/>
            <w:tcBorders>
              <w:bottom w:val="single" w:sz="24" w:space="0" w:color="auto"/>
            </w:tcBorders>
          </w:tcPr>
          <w:p w:rsidR="00B16971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423" w:type="dxa"/>
            <w:tcBorders>
              <w:bottom w:val="single" w:sz="24" w:space="0" w:color="auto"/>
            </w:tcBorders>
          </w:tcPr>
          <w:p w:rsidR="000F39A6" w:rsidRPr="00304339" w:rsidRDefault="000F39A6" w:rsidP="000F39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модели с использованием конструктора по собственному замыслу</w:t>
            </w:r>
          </w:p>
          <w:p w:rsidR="00B16971" w:rsidRPr="00304339" w:rsidRDefault="00B1697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7D717D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B16971" w:rsidRPr="00304339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7D717D" w:rsidRDefault="007D71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0F39A6" w:rsidRPr="00304339" w:rsidTr="000F39A6">
        <w:trPr>
          <w:cantSplit/>
          <w:trHeight w:val="698"/>
        </w:trPr>
        <w:tc>
          <w:tcPr>
            <w:tcW w:w="1951" w:type="dxa"/>
            <w:vMerge w:val="restart"/>
            <w:tcBorders>
              <w:top w:val="single" w:sz="24" w:space="0" w:color="auto"/>
            </w:tcBorders>
            <w:textDirection w:val="btLr"/>
          </w:tcPr>
          <w:p w:rsidR="000F39A6" w:rsidRPr="00304339" w:rsidRDefault="000F39A6" w:rsidP="000F39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ПервоРоботом</w:t>
            </w:r>
            <w:proofErr w:type="spellEnd"/>
            <w:r w:rsidRPr="003043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339">
              <w:rPr>
                <w:rFonts w:ascii="Times New Roman" w:hAnsi="Times New Roman"/>
                <w:b/>
                <w:sz w:val="24"/>
                <w:szCs w:val="24"/>
              </w:rPr>
              <w:t>WeDo</w:t>
            </w:r>
            <w:proofErr w:type="spellEnd"/>
            <w:r w:rsidRPr="00304339"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822" w:type="dxa"/>
            <w:tcBorders>
              <w:top w:val="single" w:sz="24" w:space="0" w:color="auto"/>
            </w:tcBorders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23" w:type="dxa"/>
            <w:tcBorders>
              <w:top w:val="single" w:sz="24" w:space="0" w:color="auto"/>
            </w:tcBorders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Составляющие части  </w:t>
            </w:r>
            <w:proofErr w:type="spellStart"/>
            <w:r w:rsidRPr="00304339">
              <w:t>ПервоРоботом</w:t>
            </w:r>
            <w:proofErr w:type="spellEnd"/>
            <w:r w:rsidRPr="00304339">
              <w:t xml:space="preserve"> </w:t>
            </w:r>
            <w:proofErr w:type="spellStart"/>
            <w:r w:rsidRPr="00304339">
              <w:t>WeDo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9355C" w:rsidRPr="00304339" w:rsidRDefault="001A1641" w:rsidP="001A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Элементы конструктора </w:t>
            </w:r>
            <w:proofErr w:type="spellStart"/>
            <w:r w:rsidRPr="00304339">
              <w:t>ПервоРобот</w:t>
            </w:r>
            <w:proofErr w:type="spellEnd"/>
            <w:r w:rsidRPr="00304339">
              <w:t xml:space="preserve"> LEGO® </w:t>
            </w:r>
            <w:proofErr w:type="spellStart"/>
            <w:r w:rsidRPr="00304339">
              <w:t>WeDo</w:t>
            </w:r>
            <w:proofErr w:type="spellEnd"/>
            <w:r w:rsidRPr="00304339">
              <w:t xml:space="preserve">™ (LEGO </w:t>
            </w:r>
            <w:proofErr w:type="spellStart"/>
            <w:r w:rsidRPr="00304339">
              <w:t>Education</w:t>
            </w:r>
            <w:proofErr w:type="spellEnd"/>
            <w:r w:rsidRPr="00304339">
              <w:t xml:space="preserve"> </w:t>
            </w:r>
            <w:proofErr w:type="spellStart"/>
            <w:r w:rsidRPr="00304339">
              <w:t>WeDo</w:t>
            </w:r>
            <w:proofErr w:type="spellEnd"/>
            <w:r w:rsidRPr="00304339">
              <w:t xml:space="preserve"> </w:t>
            </w:r>
            <w:proofErr w:type="spellStart"/>
            <w:r w:rsidRPr="00304339">
              <w:t>Software</w:t>
            </w:r>
            <w:proofErr w:type="spellEnd"/>
            <w:r w:rsidRPr="00304339">
              <w:t>)</w:t>
            </w:r>
          </w:p>
          <w:p w:rsidR="000F39A6" w:rsidRPr="00304339" w:rsidRDefault="000F39A6" w:rsidP="000F39A6">
            <w:pPr>
              <w:pStyle w:val="Default"/>
            </w:pPr>
            <w:r w:rsidRPr="00304339">
              <w:t xml:space="preserve">Коммутатор LEGO® USB </w:t>
            </w:r>
            <w:proofErr w:type="spellStart"/>
            <w:r w:rsidRPr="00304339">
              <w:t>Hub</w:t>
            </w:r>
            <w:proofErr w:type="spellEnd"/>
            <w:r w:rsidRPr="00304339">
              <w:t>, Мотор, Датчик наклона, Датчик движения;</w:t>
            </w:r>
          </w:p>
          <w:p w:rsidR="000F39A6" w:rsidRPr="00304339" w:rsidRDefault="000F39A6" w:rsidP="000F39A6">
            <w:pPr>
              <w:pStyle w:val="Default"/>
            </w:pPr>
            <w:r w:rsidRPr="00304339">
              <w:t xml:space="preserve">Устойчивость LEGO моделей. </w:t>
            </w:r>
          </w:p>
        </w:tc>
        <w:tc>
          <w:tcPr>
            <w:tcW w:w="1559" w:type="dxa"/>
          </w:tcPr>
          <w:p w:rsidR="001A1641" w:rsidRDefault="001A1641" w:rsidP="001A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rPr>
          <w:cantSplit/>
          <w:trHeight w:val="599"/>
        </w:trPr>
        <w:tc>
          <w:tcPr>
            <w:tcW w:w="1951" w:type="dxa"/>
            <w:vMerge w:val="restart"/>
            <w:textDirection w:val="btLr"/>
          </w:tcPr>
          <w:p w:rsidR="000F39A6" w:rsidRPr="00304339" w:rsidRDefault="000F39A6" w:rsidP="000F39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Изготовление моделей (24 часа)</w:t>
            </w:r>
          </w:p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9A6" w:rsidRPr="00304339" w:rsidRDefault="000F39A6" w:rsidP="000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37</w:t>
            </w:r>
            <w:r w:rsidR="00601179" w:rsidRPr="00304339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«Танцующие птицы». </w:t>
            </w:r>
          </w:p>
        </w:tc>
        <w:tc>
          <w:tcPr>
            <w:tcW w:w="1559" w:type="dxa"/>
          </w:tcPr>
          <w:p w:rsidR="0029355C" w:rsidRDefault="0029355C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1A1641" w:rsidRPr="00304339" w:rsidRDefault="001A1641" w:rsidP="001A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0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«Голодный аллигатор» </w:t>
            </w:r>
          </w:p>
        </w:tc>
        <w:tc>
          <w:tcPr>
            <w:tcW w:w="1559" w:type="dxa"/>
          </w:tcPr>
          <w:p w:rsidR="0029355C" w:rsidRDefault="0029355C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1A1641" w:rsidRPr="00304339" w:rsidRDefault="001A1641" w:rsidP="001A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0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«Обезьянка – барабанщица» </w:t>
            </w:r>
          </w:p>
        </w:tc>
        <w:tc>
          <w:tcPr>
            <w:tcW w:w="1559" w:type="dxa"/>
          </w:tcPr>
          <w:p w:rsidR="0029355C" w:rsidRDefault="0029355C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1A1641" w:rsidRPr="00304339" w:rsidRDefault="001A1641" w:rsidP="001A1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0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«Порхающая птица» </w:t>
            </w:r>
          </w:p>
        </w:tc>
        <w:tc>
          <w:tcPr>
            <w:tcW w:w="1559" w:type="dxa"/>
          </w:tcPr>
          <w:p w:rsidR="0029355C" w:rsidRDefault="0029355C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0F3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«Рычащий лев» </w:t>
            </w:r>
          </w:p>
        </w:tc>
        <w:tc>
          <w:tcPr>
            <w:tcW w:w="1559" w:type="dxa"/>
          </w:tcPr>
          <w:p w:rsidR="0029355C" w:rsidRDefault="0029355C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«Умная вертушка» </w:t>
            </w:r>
          </w:p>
        </w:tc>
        <w:tc>
          <w:tcPr>
            <w:tcW w:w="1559" w:type="dxa"/>
          </w:tcPr>
          <w:p w:rsidR="0029355C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0F39A6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«Непотопляемый парусник» </w:t>
            </w:r>
          </w:p>
        </w:tc>
        <w:tc>
          <w:tcPr>
            <w:tcW w:w="1559" w:type="dxa"/>
          </w:tcPr>
          <w:p w:rsidR="000F39A6" w:rsidRDefault="0029355C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16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9355C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9355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«Спасение самолета» </w:t>
            </w:r>
          </w:p>
        </w:tc>
        <w:tc>
          <w:tcPr>
            <w:tcW w:w="1559" w:type="dxa"/>
          </w:tcPr>
          <w:p w:rsidR="000F39A6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355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9355C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9355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«Спасение от великана» </w:t>
            </w:r>
          </w:p>
        </w:tc>
        <w:tc>
          <w:tcPr>
            <w:tcW w:w="1559" w:type="dxa"/>
          </w:tcPr>
          <w:p w:rsidR="000F39A6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355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29355C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9355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«Вратарь» </w:t>
            </w:r>
          </w:p>
        </w:tc>
        <w:tc>
          <w:tcPr>
            <w:tcW w:w="1559" w:type="dxa"/>
          </w:tcPr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«Нападающий» </w:t>
            </w:r>
          </w:p>
        </w:tc>
        <w:tc>
          <w:tcPr>
            <w:tcW w:w="1559" w:type="dxa"/>
          </w:tcPr>
          <w:p w:rsidR="000F39A6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0F39A6">
        <w:tc>
          <w:tcPr>
            <w:tcW w:w="1951" w:type="dxa"/>
            <w:vMerge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F39A6" w:rsidRPr="00304339" w:rsidRDefault="00601179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4423" w:type="dxa"/>
          </w:tcPr>
          <w:p w:rsidR="000F39A6" w:rsidRPr="00304339" w:rsidRDefault="000F39A6" w:rsidP="000F39A6">
            <w:pPr>
              <w:pStyle w:val="Default"/>
            </w:pPr>
            <w:r w:rsidRPr="00304339">
              <w:t xml:space="preserve">Изготовление модели «Ликующие болельщики» </w:t>
            </w:r>
          </w:p>
        </w:tc>
        <w:tc>
          <w:tcPr>
            <w:tcW w:w="1559" w:type="dxa"/>
          </w:tcPr>
          <w:p w:rsidR="000F39A6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9A6" w:rsidRPr="00304339" w:rsidTr="009A497D">
        <w:trPr>
          <w:cantSplit/>
          <w:trHeight w:val="1134"/>
        </w:trPr>
        <w:tc>
          <w:tcPr>
            <w:tcW w:w="1951" w:type="dxa"/>
            <w:textDirection w:val="btLr"/>
          </w:tcPr>
          <w:p w:rsidR="000F39A6" w:rsidRPr="001A1641" w:rsidRDefault="009A497D" w:rsidP="009A4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641">
              <w:rPr>
                <w:rFonts w:ascii="Times New Roman" w:hAnsi="Times New Roman"/>
                <w:b/>
                <w:sz w:val="24"/>
                <w:szCs w:val="24"/>
              </w:rPr>
              <w:t>Проект «LEGO и сказки». Защита проектов</w:t>
            </w:r>
          </w:p>
        </w:tc>
        <w:tc>
          <w:tcPr>
            <w:tcW w:w="822" w:type="dxa"/>
          </w:tcPr>
          <w:p w:rsidR="0016714E" w:rsidRPr="00304339" w:rsidRDefault="0016714E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9A6" w:rsidRPr="00304339" w:rsidRDefault="009A49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61-68</w:t>
            </w:r>
          </w:p>
        </w:tc>
        <w:tc>
          <w:tcPr>
            <w:tcW w:w="4423" w:type="dxa"/>
          </w:tcPr>
          <w:p w:rsidR="0016714E" w:rsidRPr="00304339" w:rsidRDefault="0016714E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14E" w:rsidRPr="00304339" w:rsidRDefault="0016714E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9A6" w:rsidRPr="00304339" w:rsidRDefault="009A497D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39">
              <w:rPr>
                <w:rFonts w:ascii="Times New Roman" w:hAnsi="Times New Roman"/>
                <w:sz w:val="24"/>
                <w:szCs w:val="24"/>
              </w:rPr>
              <w:t>Проект «LEGO и сказки». Защита проектов</w:t>
            </w:r>
          </w:p>
          <w:p w:rsidR="0016714E" w:rsidRPr="00304339" w:rsidRDefault="0016714E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14E" w:rsidRPr="00304339" w:rsidRDefault="0016714E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9A6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1A1641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1A1641" w:rsidRPr="00304339" w:rsidRDefault="001A1641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0F39A6" w:rsidRPr="00304339" w:rsidRDefault="000F39A6" w:rsidP="00882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263" w:rsidRPr="00304339" w:rsidRDefault="008A6263" w:rsidP="008A62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6263" w:rsidRPr="00304339" w:rsidRDefault="008A6263" w:rsidP="008A62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0479" w:rsidRPr="00304339" w:rsidRDefault="00C60479" w:rsidP="00E53E68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0479" w:rsidRPr="00304339" w:rsidRDefault="00C60479" w:rsidP="0016714E">
      <w:pPr>
        <w:tabs>
          <w:tab w:val="left" w:pos="540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C60479" w:rsidRPr="00304339" w:rsidSect="0000722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60479" w:rsidRPr="00304339" w:rsidRDefault="00C60479" w:rsidP="0016714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C60479" w:rsidRPr="00304339" w:rsidSect="00E53E6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5C" w:rsidRDefault="0029355C" w:rsidP="00037302">
      <w:pPr>
        <w:spacing w:after="0" w:line="240" w:lineRule="auto"/>
      </w:pPr>
      <w:r>
        <w:separator/>
      </w:r>
    </w:p>
  </w:endnote>
  <w:endnote w:type="continuationSeparator" w:id="1">
    <w:p w:rsidR="0029355C" w:rsidRDefault="0029355C" w:rsidP="000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7221"/>
      <w:docPartObj>
        <w:docPartGallery w:val="Page Numbers (Bottom of Page)"/>
        <w:docPartUnique/>
      </w:docPartObj>
    </w:sdtPr>
    <w:sdtContent>
      <w:p w:rsidR="0029355C" w:rsidRDefault="0029355C">
        <w:pPr>
          <w:pStyle w:val="aa"/>
          <w:jc w:val="right"/>
        </w:pPr>
        <w:fldSimple w:instr=" PAGE   \* MERGEFORMAT ">
          <w:r w:rsidR="001A1641">
            <w:rPr>
              <w:noProof/>
            </w:rPr>
            <w:t>8</w:t>
          </w:r>
        </w:fldSimple>
      </w:p>
    </w:sdtContent>
  </w:sdt>
  <w:p w:rsidR="0029355C" w:rsidRDefault="00293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5C" w:rsidRDefault="0029355C" w:rsidP="00037302">
      <w:pPr>
        <w:spacing w:after="0" w:line="240" w:lineRule="auto"/>
      </w:pPr>
      <w:r>
        <w:separator/>
      </w:r>
    </w:p>
  </w:footnote>
  <w:footnote w:type="continuationSeparator" w:id="1">
    <w:p w:rsidR="0029355C" w:rsidRDefault="0029355C" w:rsidP="0003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56"/>
        </w:tabs>
        <w:ind w:left="177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2496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056"/>
        </w:tabs>
        <w:ind w:left="3216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1056"/>
        </w:tabs>
        <w:ind w:left="3936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1056"/>
        </w:tabs>
        <w:ind w:left="4656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1056"/>
        </w:tabs>
        <w:ind w:left="5376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1056"/>
        </w:tabs>
        <w:ind w:left="6096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1056"/>
        </w:tabs>
        <w:ind w:left="6816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1056"/>
        </w:tabs>
        <w:ind w:left="7536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F6024F"/>
    <w:multiLevelType w:val="hybridMultilevel"/>
    <w:tmpl w:val="D85E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06184"/>
    <w:multiLevelType w:val="multilevel"/>
    <w:tmpl w:val="BB1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C4DED"/>
    <w:multiLevelType w:val="hybridMultilevel"/>
    <w:tmpl w:val="698E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957A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C9D1373"/>
    <w:multiLevelType w:val="hybridMultilevel"/>
    <w:tmpl w:val="8CE806D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C4847"/>
    <w:multiLevelType w:val="hybridMultilevel"/>
    <w:tmpl w:val="166A3B6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FB35DFB"/>
    <w:multiLevelType w:val="hybridMultilevel"/>
    <w:tmpl w:val="59DCAF9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7610F"/>
    <w:multiLevelType w:val="hybridMultilevel"/>
    <w:tmpl w:val="95B6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260F"/>
    <w:multiLevelType w:val="hybridMultilevel"/>
    <w:tmpl w:val="B074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879F7"/>
    <w:multiLevelType w:val="hybridMultilevel"/>
    <w:tmpl w:val="7B0E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5EE7"/>
    <w:multiLevelType w:val="multilevel"/>
    <w:tmpl w:val="0E8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E7D79"/>
    <w:multiLevelType w:val="multilevel"/>
    <w:tmpl w:val="BD24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637C2"/>
    <w:multiLevelType w:val="multilevel"/>
    <w:tmpl w:val="AED8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E59C9"/>
    <w:multiLevelType w:val="hybridMultilevel"/>
    <w:tmpl w:val="97A4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D5AF0"/>
    <w:multiLevelType w:val="hybridMultilevel"/>
    <w:tmpl w:val="ED569F9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C4152"/>
    <w:multiLevelType w:val="hybridMultilevel"/>
    <w:tmpl w:val="52A87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BC1F6E"/>
    <w:multiLevelType w:val="hybridMultilevel"/>
    <w:tmpl w:val="069E2C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4C3DB0"/>
    <w:multiLevelType w:val="hybridMultilevel"/>
    <w:tmpl w:val="9AFA188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4DA57470"/>
    <w:multiLevelType w:val="multilevel"/>
    <w:tmpl w:val="5DB0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438EB"/>
    <w:multiLevelType w:val="hybridMultilevel"/>
    <w:tmpl w:val="B542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12B19"/>
    <w:multiLevelType w:val="hybridMultilevel"/>
    <w:tmpl w:val="C27C9A80"/>
    <w:lvl w:ilvl="0" w:tplc="6C80D80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5">
    <w:nsid w:val="535522DA"/>
    <w:multiLevelType w:val="hybridMultilevel"/>
    <w:tmpl w:val="8CDC44DC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B31B3"/>
    <w:multiLevelType w:val="hybridMultilevel"/>
    <w:tmpl w:val="ACA83F9E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80962"/>
    <w:multiLevelType w:val="multilevel"/>
    <w:tmpl w:val="3D5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DB5B32"/>
    <w:multiLevelType w:val="hybridMultilevel"/>
    <w:tmpl w:val="AEB24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D8532D"/>
    <w:multiLevelType w:val="hybridMultilevel"/>
    <w:tmpl w:val="610C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545D7"/>
    <w:multiLevelType w:val="hybridMultilevel"/>
    <w:tmpl w:val="1F7C1C4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A92835"/>
    <w:multiLevelType w:val="hybridMultilevel"/>
    <w:tmpl w:val="6656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D5FA5"/>
    <w:multiLevelType w:val="multilevel"/>
    <w:tmpl w:val="0D6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D637C5"/>
    <w:multiLevelType w:val="hybridMultilevel"/>
    <w:tmpl w:val="8D10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65B4F"/>
    <w:multiLevelType w:val="multilevel"/>
    <w:tmpl w:val="76D2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AF4150"/>
    <w:multiLevelType w:val="multilevel"/>
    <w:tmpl w:val="A73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A5F75"/>
    <w:multiLevelType w:val="hybridMultilevel"/>
    <w:tmpl w:val="B24E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94E46"/>
    <w:multiLevelType w:val="hybridMultilevel"/>
    <w:tmpl w:val="46C8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57789"/>
    <w:multiLevelType w:val="hybridMultilevel"/>
    <w:tmpl w:val="3FBEDB6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82E54"/>
    <w:multiLevelType w:val="hybridMultilevel"/>
    <w:tmpl w:val="0854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C4D60"/>
    <w:multiLevelType w:val="hybridMultilevel"/>
    <w:tmpl w:val="654A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D267C"/>
    <w:multiLevelType w:val="hybridMultilevel"/>
    <w:tmpl w:val="25EC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E51E4"/>
    <w:multiLevelType w:val="hybridMultilevel"/>
    <w:tmpl w:val="55669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DB56481"/>
    <w:multiLevelType w:val="multilevel"/>
    <w:tmpl w:val="D8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AD1291"/>
    <w:multiLevelType w:val="multilevel"/>
    <w:tmpl w:val="F34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A779D2"/>
    <w:multiLevelType w:val="multilevel"/>
    <w:tmpl w:val="9E80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B746B"/>
    <w:multiLevelType w:val="hybridMultilevel"/>
    <w:tmpl w:val="DF9A9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0"/>
  </w:num>
  <w:num w:numId="7">
    <w:abstractNumId w:val="25"/>
  </w:num>
  <w:num w:numId="8">
    <w:abstractNumId w:val="26"/>
  </w:num>
  <w:num w:numId="9">
    <w:abstractNumId w:val="8"/>
  </w:num>
  <w:num w:numId="10">
    <w:abstractNumId w:val="46"/>
  </w:num>
  <w:num w:numId="11">
    <w:abstractNumId w:val="23"/>
  </w:num>
  <w:num w:numId="12">
    <w:abstractNumId w:val="39"/>
  </w:num>
  <w:num w:numId="13">
    <w:abstractNumId w:val="33"/>
  </w:num>
  <w:num w:numId="14">
    <w:abstractNumId w:val="11"/>
  </w:num>
  <w:num w:numId="15">
    <w:abstractNumId w:val="31"/>
  </w:num>
  <w:num w:numId="16">
    <w:abstractNumId w:val="30"/>
  </w:num>
  <w:num w:numId="17">
    <w:abstractNumId w:val="6"/>
  </w:num>
  <w:num w:numId="18">
    <w:abstractNumId w:val="9"/>
  </w:num>
  <w:num w:numId="19">
    <w:abstractNumId w:val="36"/>
  </w:num>
  <w:num w:numId="20">
    <w:abstractNumId w:val="7"/>
  </w:num>
  <w:num w:numId="21">
    <w:abstractNumId w:val="28"/>
  </w:num>
  <w:num w:numId="22">
    <w:abstractNumId w:val="38"/>
  </w:num>
  <w:num w:numId="23">
    <w:abstractNumId w:val="19"/>
  </w:num>
  <w:num w:numId="24">
    <w:abstractNumId w:val="20"/>
  </w:num>
  <w:num w:numId="25">
    <w:abstractNumId w:val="4"/>
  </w:num>
  <w:num w:numId="26">
    <w:abstractNumId w:val="29"/>
  </w:num>
  <w:num w:numId="27">
    <w:abstractNumId w:val="37"/>
  </w:num>
  <w:num w:numId="28">
    <w:abstractNumId w:val="41"/>
  </w:num>
  <w:num w:numId="29">
    <w:abstractNumId w:val="13"/>
  </w:num>
  <w:num w:numId="30">
    <w:abstractNumId w:val="12"/>
  </w:num>
  <w:num w:numId="31">
    <w:abstractNumId w:val="44"/>
  </w:num>
  <w:num w:numId="32">
    <w:abstractNumId w:val="43"/>
  </w:num>
  <w:num w:numId="33">
    <w:abstractNumId w:val="14"/>
  </w:num>
  <w:num w:numId="34">
    <w:abstractNumId w:val="5"/>
  </w:num>
  <w:num w:numId="35">
    <w:abstractNumId w:val="32"/>
  </w:num>
  <w:num w:numId="36">
    <w:abstractNumId w:val="34"/>
  </w:num>
  <w:num w:numId="37">
    <w:abstractNumId w:val="16"/>
  </w:num>
  <w:num w:numId="38">
    <w:abstractNumId w:val="15"/>
  </w:num>
  <w:num w:numId="39">
    <w:abstractNumId w:val="35"/>
  </w:num>
  <w:num w:numId="40">
    <w:abstractNumId w:val="22"/>
  </w:num>
  <w:num w:numId="41">
    <w:abstractNumId w:val="45"/>
  </w:num>
  <w:num w:numId="42">
    <w:abstractNumId w:val="27"/>
  </w:num>
  <w:num w:numId="43">
    <w:abstractNumId w:val="17"/>
  </w:num>
  <w:num w:numId="44">
    <w:abstractNumId w:val="21"/>
  </w:num>
  <w:num w:numId="45">
    <w:abstractNumId w:val="40"/>
  </w:num>
  <w:num w:numId="46">
    <w:abstractNumId w:val="2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DD"/>
    <w:rsid w:val="00007220"/>
    <w:rsid w:val="00024698"/>
    <w:rsid w:val="00037302"/>
    <w:rsid w:val="000403C5"/>
    <w:rsid w:val="000521F5"/>
    <w:rsid w:val="0007311C"/>
    <w:rsid w:val="000B713C"/>
    <w:rsid w:val="000C47C4"/>
    <w:rsid w:val="000C7D6D"/>
    <w:rsid w:val="000D5514"/>
    <w:rsid w:val="000F39A6"/>
    <w:rsid w:val="00117C9F"/>
    <w:rsid w:val="0015590A"/>
    <w:rsid w:val="0016714E"/>
    <w:rsid w:val="00193A6D"/>
    <w:rsid w:val="001A1641"/>
    <w:rsid w:val="001A45A3"/>
    <w:rsid w:val="001B26ED"/>
    <w:rsid w:val="001B5470"/>
    <w:rsid w:val="001C1C34"/>
    <w:rsid w:val="001E797B"/>
    <w:rsid w:val="00215FA3"/>
    <w:rsid w:val="00230002"/>
    <w:rsid w:val="00240A43"/>
    <w:rsid w:val="00245091"/>
    <w:rsid w:val="0025243F"/>
    <w:rsid w:val="002623E1"/>
    <w:rsid w:val="0029355C"/>
    <w:rsid w:val="002C105A"/>
    <w:rsid w:val="002C2656"/>
    <w:rsid w:val="002D325B"/>
    <w:rsid w:val="002E51D1"/>
    <w:rsid w:val="002E5A89"/>
    <w:rsid w:val="002F736D"/>
    <w:rsid w:val="00304339"/>
    <w:rsid w:val="00322A1A"/>
    <w:rsid w:val="003324E4"/>
    <w:rsid w:val="00334323"/>
    <w:rsid w:val="00343FE9"/>
    <w:rsid w:val="00346F6F"/>
    <w:rsid w:val="00355190"/>
    <w:rsid w:val="00377E6A"/>
    <w:rsid w:val="003835C1"/>
    <w:rsid w:val="00390C6E"/>
    <w:rsid w:val="00396425"/>
    <w:rsid w:val="003B2B88"/>
    <w:rsid w:val="003D58D6"/>
    <w:rsid w:val="004108AB"/>
    <w:rsid w:val="00411EB8"/>
    <w:rsid w:val="00443919"/>
    <w:rsid w:val="004462A2"/>
    <w:rsid w:val="00454A74"/>
    <w:rsid w:val="00476A8F"/>
    <w:rsid w:val="004A1397"/>
    <w:rsid w:val="004F3F9E"/>
    <w:rsid w:val="00504D58"/>
    <w:rsid w:val="005218A6"/>
    <w:rsid w:val="00525B90"/>
    <w:rsid w:val="00527960"/>
    <w:rsid w:val="00530BDD"/>
    <w:rsid w:val="00534B47"/>
    <w:rsid w:val="00562C1A"/>
    <w:rsid w:val="00571085"/>
    <w:rsid w:val="00572F3D"/>
    <w:rsid w:val="005A2058"/>
    <w:rsid w:val="005A6A32"/>
    <w:rsid w:val="005D245D"/>
    <w:rsid w:val="005F3769"/>
    <w:rsid w:val="005F6994"/>
    <w:rsid w:val="005F7694"/>
    <w:rsid w:val="00601179"/>
    <w:rsid w:val="0061795A"/>
    <w:rsid w:val="00630460"/>
    <w:rsid w:val="00636AEA"/>
    <w:rsid w:val="00637D1C"/>
    <w:rsid w:val="00643ADD"/>
    <w:rsid w:val="0067038B"/>
    <w:rsid w:val="0067713D"/>
    <w:rsid w:val="006A3D41"/>
    <w:rsid w:val="006E1CC5"/>
    <w:rsid w:val="00725575"/>
    <w:rsid w:val="00737648"/>
    <w:rsid w:val="0078355E"/>
    <w:rsid w:val="007A013A"/>
    <w:rsid w:val="007B3D0D"/>
    <w:rsid w:val="007C70C8"/>
    <w:rsid w:val="007D717D"/>
    <w:rsid w:val="007E3E08"/>
    <w:rsid w:val="007E634F"/>
    <w:rsid w:val="007F5C74"/>
    <w:rsid w:val="008008C2"/>
    <w:rsid w:val="00820C80"/>
    <w:rsid w:val="008347EC"/>
    <w:rsid w:val="00836D76"/>
    <w:rsid w:val="00853ABB"/>
    <w:rsid w:val="00855889"/>
    <w:rsid w:val="00865B3C"/>
    <w:rsid w:val="008822CC"/>
    <w:rsid w:val="00882598"/>
    <w:rsid w:val="00885278"/>
    <w:rsid w:val="008A6263"/>
    <w:rsid w:val="008A6348"/>
    <w:rsid w:val="008D206C"/>
    <w:rsid w:val="008E0073"/>
    <w:rsid w:val="008E6B6F"/>
    <w:rsid w:val="008F43D3"/>
    <w:rsid w:val="008F5E96"/>
    <w:rsid w:val="008F5F0B"/>
    <w:rsid w:val="0090360F"/>
    <w:rsid w:val="0090639A"/>
    <w:rsid w:val="00910988"/>
    <w:rsid w:val="00937C2A"/>
    <w:rsid w:val="009444CA"/>
    <w:rsid w:val="009653A5"/>
    <w:rsid w:val="00996CC8"/>
    <w:rsid w:val="009A0E72"/>
    <w:rsid w:val="009A497D"/>
    <w:rsid w:val="009A781D"/>
    <w:rsid w:val="009D336F"/>
    <w:rsid w:val="009F6955"/>
    <w:rsid w:val="00A04B6B"/>
    <w:rsid w:val="00A1238D"/>
    <w:rsid w:val="00A1311D"/>
    <w:rsid w:val="00A54407"/>
    <w:rsid w:val="00A575CA"/>
    <w:rsid w:val="00A61113"/>
    <w:rsid w:val="00A6361A"/>
    <w:rsid w:val="00A93C79"/>
    <w:rsid w:val="00AA23DB"/>
    <w:rsid w:val="00AB24C7"/>
    <w:rsid w:val="00AB5B96"/>
    <w:rsid w:val="00AB6C19"/>
    <w:rsid w:val="00AC19DF"/>
    <w:rsid w:val="00AF68A7"/>
    <w:rsid w:val="00B03AE8"/>
    <w:rsid w:val="00B0684B"/>
    <w:rsid w:val="00B148EC"/>
    <w:rsid w:val="00B16971"/>
    <w:rsid w:val="00B4356D"/>
    <w:rsid w:val="00B605B0"/>
    <w:rsid w:val="00B95B05"/>
    <w:rsid w:val="00BB09D1"/>
    <w:rsid w:val="00BB6132"/>
    <w:rsid w:val="00BD3F94"/>
    <w:rsid w:val="00BE042B"/>
    <w:rsid w:val="00BF40D4"/>
    <w:rsid w:val="00BF7137"/>
    <w:rsid w:val="00C012F3"/>
    <w:rsid w:val="00C0275A"/>
    <w:rsid w:val="00C140DD"/>
    <w:rsid w:val="00C60479"/>
    <w:rsid w:val="00C648B6"/>
    <w:rsid w:val="00C976B3"/>
    <w:rsid w:val="00CB39E7"/>
    <w:rsid w:val="00CF25E2"/>
    <w:rsid w:val="00D31CC0"/>
    <w:rsid w:val="00D702E9"/>
    <w:rsid w:val="00D9065C"/>
    <w:rsid w:val="00DA4BAE"/>
    <w:rsid w:val="00DC4E74"/>
    <w:rsid w:val="00DE07F4"/>
    <w:rsid w:val="00E025C4"/>
    <w:rsid w:val="00E26DE2"/>
    <w:rsid w:val="00E33913"/>
    <w:rsid w:val="00E36CF5"/>
    <w:rsid w:val="00E51775"/>
    <w:rsid w:val="00E53E68"/>
    <w:rsid w:val="00E810B9"/>
    <w:rsid w:val="00E826D7"/>
    <w:rsid w:val="00E93969"/>
    <w:rsid w:val="00EA0AB7"/>
    <w:rsid w:val="00EA364E"/>
    <w:rsid w:val="00EB076B"/>
    <w:rsid w:val="00EB5512"/>
    <w:rsid w:val="00EB7375"/>
    <w:rsid w:val="00EC79C2"/>
    <w:rsid w:val="00EE2931"/>
    <w:rsid w:val="00F7039B"/>
    <w:rsid w:val="00FA1C2F"/>
    <w:rsid w:val="00FC10A0"/>
    <w:rsid w:val="00FE5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C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C60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1C1C34"/>
    <w:rPr>
      <w:rFonts w:cs="Times New Roman"/>
    </w:rPr>
  </w:style>
  <w:style w:type="paragraph" w:customStyle="1" w:styleId="11">
    <w:name w:val="Обычный (веб)1"/>
    <w:basedOn w:val="a"/>
    <w:uiPriority w:val="99"/>
    <w:rsid w:val="001C1C34"/>
    <w:pPr>
      <w:tabs>
        <w:tab w:val="left" w:pos="708"/>
      </w:tabs>
      <w:suppressAutoHyphens/>
      <w:spacing w:after="0" w:line="100" w:lineRule="atLeast"/>
    </w:pPr>
    <w:rPr>
      <w:rFonts w:ascii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uiPriority w:val="99"/>
    <w:rsid w:val="001C1C34"/>
    <w:pPr>
      <w:tabs>
        <w:tab w:val="left" w:pos="708"/>
      </w:tabs>
      <w:suppressAutoHyphens/>
      <w:spacing w:after="0" w:line="100" w:lineRule="atLeast"/>
    </w:pPr>
    <w:rPr>
      <w:rFonts w:ascii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3">
    <w:name w:val="Заголовок 3+"/>
    <w:basedOn w:val="a"/>
    <w:uiPriority w:val="99"/>
    <w:rsid w:val="001C1C34"/>
    <w:pPr>
      <w:tabs>
        <w:tab w:val="left" w:pos="708"/>
      </w:tabs>
      <w:suppressAutoHyphens/>
      <w:spacing w:after="0" w:line="100" w:lineRule="atLeast"/>
    </w:pPr>
    <w:rPr>
      <w:rFonts w:ascii="Verdana" w:hAnsi="Verdana" w:cs="Verdana"/>
      <w:color w:val="000000"/>
      <w:kern w:val="1"/>
      <w:sz w:val="24"/>
      <w:szCs w:val="24"/>
      <w:lang w:eastAsia="hi-IN" w:bidi="hi-IN"/>
    </w:rPr>
  </w:style>
  <w:style w:type="character" w:styleId="a3">
    <w:name w:val="Hyperlink"/>
    <w:uiPriority w:val="99"/>
    <w:rsid w:val="001C1C34"/>
    <w:rPr>
      <w:rFonts w:cs="Times New Roman"/>
      <w:color w:val="000080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5218A6"/>
    <w:pPr>
      <w:ind w:left="720"/>
      <w:contextualSpacing/>
    </w:pPr>
  </w:style>
  <w:style w:type="paragraph" w:customStyle="1" w:styleId="Default">
    <w:name w:val="Default"/>
    <w:rsid w:val="0052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EA0AB7"/>
    <w:rPr>
      <w:rFonts w:cs="Times New Roman"/>
    </w:rPr>
  </w:style>
  <w:style w:type="character" w:customStyle="1" w:styleId="c18">
    <w:name w:val="c18"/>
    <w:uiPriority w:val="99"/>
    <w:rsid w:val="00EA0AB7"/>
    <w:rPr>
      <w:rFonts w:cs="Times New Roman"/>
    </w:rPr>
  </w:style>
  <w:style w:type="paragraph" w:styleId="a5">
    <w:name w:val="No Spacing"/>
    <w:uiPriority w:val="99"/>
    <w:qFormat/>
    <w:rsid w:val="001A45A3"/>
    <w:rPr>
      <w:rFonts w:ascii="Times New Roman" w:hAnsi="Times New Roman"/>
      <w:sz w:val="24"/>
      <w:szCs w:val="24"/>
      <w:lang w:eastAsia="en-US"/>
    </w:rPr>
  </w:style>
  <w:style w:type="character" w:styleId="a6">
    <w:name w:val="FollowedHyperlink"/>
    <w:uiPriority w:val="99"/>
    <w:semiHidden/>
    <w:rsid w:val="00EE2931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locked/>
    <w:rsid w:val="007C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D5514"/>
    <w:pPr>
      <w:suppressAutoHyphens/>
    </w:pPr>
    <w:rPr>
      <w:rFonts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60479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C60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C60479"/>
    <w:rPr>
      <w:b/>
      <w:bCs/>
    </w:rPr>
  </w:style>
  <w:style w:type="paragraph" w:customStyle="1" w:styleId="c9c26">
    <w:name w:val="c9c26"/>
    <w:basedOn w:val="a"/>
    <w:rsid w:val="00853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Zag11">
    <w:name w:val="Zag_11"/>
    <w:rsid w:val="00FC10A0"/>
  </w:style>
  <w:style w:type="paragraph" w:styleId="aa">
    <w:name w:val="footer"/>
    <w:basedOn w:val="a"/>
    <w:link w:val="ab"/>
    <w:uiPriority w:val="99"/>
    <w:unhideWhenUsed/>
    <w:rsid w:val="00B95B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B95B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7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7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1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5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7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9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8</cp:revision>
  <cp:lastPrinted>2017-09-19T08:24:00Z</cp:lastPrinted>
  <dcterms:created xsi:type="dcterms:W3CDTF">2021-01-22T08:39:00Z</dcterms:created>
  <dcterms:modified xsi:type="dcterms:W3CDTF">2021-02-12T10:48:00Z</dcterms:modified>
</cp:coreProperties>
</file>